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48C" w:rsidRDefault="008C748C">
      <w:pPr>
        <w:jc w:val="center"/>
      </w:pPr>
      <w:r>
        <w:rPr>
          <w:b/>
          <w:sz w:val="24"/>
          <w:szCs w:val="24"/>
        </w:rPr>
        <w:t>INDYWIDUALNA KARTA ZGŁOSZENIA</w:t>
      </w:r>
    </w:p>
    <w:p w:rsidR="008C748C" w:rsidRDefault="00CF69FE">
      <w:pPr>
        <w:jc w:val="center"/>
      </w:pPr>
      <w:r>
        <w:rPr>
          <w:b/>
          <w:sz w:val="24"/>
          <w:szCs w:val="24"/>
        </w:rPr>
        <w:t>47 Centralnego Zlotu Przodowników turystyki Motorowej</w:t>
      </w:r>
    </w:p>
    <w:p w:rsidR="008C748C" w:rsidRDefault="008C748C">
      <w:pPr>
        <w:rPr>
          <w:rFonts w:ascii="Arial" w:hAnsi="Arial" w:cs="Arial"/>
          <w:b/>
          <w:sz w:val="18"/>
          <w:szCs w:val="18"/>
        </w:rPr>
      </w:pPr>
    </w:p>
    <w:p w:rsidR="008C748C" w:rsidRDefault="008C748C">
      <w:pPr>
        <w:spacing w:line="360" w:lineRule="auto"/>
      </w:pPr>
      <w:r>
        <w:rPr>
          <w:rFonts w:ascii="Arial" w:hAnsi="Arial" w:cs="Arial"/>
        </w:rPr>
        <w:t>Klub/sekcja…………………………………………………………………………...</w:t>
      </w:r>
    </w:p>
    <w:p w:rsidR="00CF69FE" w:rsidRPr="0037243E" w:rsidRDefault="008C748C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</w:t>
      </w:r>
      <w:r>
        <w:rPr>
          <w:rFonts w:ascii="Arial" w:hAnsi="Arial" w:cs="Arial"/>
        </w:rPr>
        <w:t>w…………………………………………..</w:t>
      </w:r>
    </w:p>
    <w:p w:rsidR="008C748C" w:rsidRDefault="008C748C">
      <w:r>
        <w:rPr>
          <w:rFonts w:ascii="Arial" w:hAnsi="Arial" w:cs="Arial"/>
        </w:rPr>
        <w:t>1. Imię i nazwisko…………………………………………………………………...</w:t>
      </w:r>
    </w:p>
    <w:p w:rsidR="008C748C" w:rsidRDefault="008C748C">
      <w:pPr>
        <w:rPr>
          <w:rFonts w:ascii="Arial" w:hAnsi="Arial" w:cs="Arial"/>
        </w:rPr>
      </w:pPr>
    </w:p>
    <w:p w:rsidR="008C748C" w:rsidRDefault="008C748C">
      <w:r>
        <w:rPr>
          <w:rFonts w:ascii="Arial" w:hAnsi="Arial" w:cs="Arial"/>
        </w:rPr>
        <w:t>2. Adres zamieszkania……………………………………………………………….</w:t>
      </w:r>
    </w:p>
    <w:p w:rsidR="008C748C" w:rsidRDefault="008C748C">
      <w:pPr>
        <w:rPr>
          <w:rFonts w:ascii="Arial" w:hAnsi="Arial" w:cs="Arial"/>
        </w:rPr>
      </w:pPr>
    </w:p>
    <w:p w:rsidR="008C748C" w:rsidRDefault="008C748C">
      <w:r>
        <w:rPr>
          <w:rFonts w:ascii="Arial" w:hAnsi="Arial" w:cs="Arial"/>
        </w:rPr>
        <w:t>3. Telefon</w:t>
      </w:r>
      <w:r w:rsidR="00D849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ICE  ……………………………………………………….</w:t>
      </w:r>
    </w:p>
    <w:p w:rsidR="008C748C" w:rsidRDefault="008C748C">
      <w:pPr>
        <w:rPr>
          <w:rFonts w:ascii="Arial" w:hAnsi="Arial" w:cs="Arial"/>
        </w:rPr>
      </w:pPr>
    </w:p>
    <w:p w:rsidR="008C748C" w:rsidRDefault="0037243E">
      <w:r>
        <w:rPr>
          <w:rFonts w:ascii="Arial" w:hAnsi="Arial" w:cs="Arial"/>
        </w:rPr>
        <w:t>4</w:t>
      </w:r>
      <w:r w:rsidR="008C748C">
        <w:rPr>
          <w:rFonts w:ascii="Arial" w:hAnsi="Arial" w:cs="Arial"/>
        </w:rPr>
        <w:t>. Nr PESEL…………………………………………………………………………</w:t>
      </w:r>
    </w:p>
    <w:p w:rsidR="008C748C" w:rsidRDefault="008C748C">
      <w:pPr>
        <w:rPr>
          <w:rFonts w:ascii="Arial" w:hAnsi="Arial" w:cs="Arial"/>
        </w:rPr>
      </w:pPr>
    </w:p>
    <w:p w:rsidR="008C748C" w:rsidRDefault="0037243E">
      <w:r>
        <w:rPr>
          <w:rFonts w:ascii="Arial" w:hAnsi="Arial" w:cs="Arial"/>
        </w:rPr>
        <w:t>5</w:t>
      </w:r>
      <w:r w:rsidR="008C748C">
        <w:rPr>
          <w:rFonts w:ascii="Arial" w:hAnsi="Arial" w:cs="Arial"/>
        </w:rPr>
        <w:t>. Nr Legitymacji PTTK (aktualne składki)………………..……………………….</w:t>
      </w:r>
    </w:p>
    <w:p w:rsidR="008C748C" w:rsidRDefault="008C748C">
      <w:pPr>
        <w:rPr>
          <w:rFonts w:ascii="Arial" w:hAnsi="Arial" w:cs="Arial"/>
        </w:rPr>
      </w:pPr>
    </w:p>
    <w:p w:rsidR="00CF69FE" w:rsidRPr="00CF69FE" w:rsidRDefault="0037243E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C748C">
        <w:rPr>
          <w:rFonts w:ascii="Arial" w:hAnsi="Arial" w:cs="Arial"/>
        </w:rPr>
        <w:t>. Koszulka  T-shirt rozmiar /S, M, L, XL, XXL/  wpisz   …………….</w:t>
      </w:r>
    </w:p>
    <w:p w:rsidR="008C748C" w:rsidRDefault="008C748C">
      <w:pPr>
        <w:rPr>
          <w:rFonts w:ascii="Arial" w:hAnsi="Arial" w:cs="Arial"/>
        </w:rPr>
      </w:pPr>
    </w:p>
    <w:p w:rsidR="008C748C" w:rsidRDefault="003724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C748C">
        <w:rPr>
          <w:rFonts w:ascii="Arial" w:hAnsi="Arial" w:cs="Arial"/>
        </w:rPr>
        <w:t>. Wpisowe w wysokości ………. wpłacono na adres</w:t>
      </w:r>
    </w:p>
    <w:p w:rsidR="008C748C" w:rsidRPr="00A95EDB" w:rsidRDefault="0037243E">
      <w:pPr>
        <w:spacing w:line="360" w:lineRule="auto"/>
      </w:pPr>
      <w:r>
        <w:t>8</w:t>
      </w:r>
      <w:r w:rsidR="00CF69FE">
        <w:t>.  Wpłata za wycieczkę ……………………………</w:t>
      </w:r>
    </w:p>
    <w:p w:rsidR="008C748C" w:rsidRDefault="008C748C">
      <w:pPr>
        <w:spacing w:line="360" w:lineRule="auto"/>
      </w:pPr>
      <w:r>
        <w:rPr>
          <w:rFonts w:ascii="Arial" w:hAnsi="Arial" w:cs="Arial"/>
        </w:rPr>
        <w:t>Oddział Zakładowy PTTK przy PKN ORLEN ul. Chemików 7 09-411 Płock</w:t>
      </w:r>
      <w:r>
        <w:rPr>
          <w:rFonts w:ascii="Arial" w:hAnsi="Arial" w:cs="Arial"/>
        </w:rPr>
        <w:br/>
        <w:t xml:space="preserve">                             Nr Konta PKO BP I Oddział Płock  </w:t>
      </w:r>
    </w:p>
    <w:p w:rsidR="008C748C" w:rsidRDefault="008C748C">
      <w:r>
        <w:rPr>
          <w:rFonts w:ascii="Arial" w:eastAsia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</w:rPr>
        <w:t>05 1020 3974 0000 5002 0103 6268</w:t>
      </w:r>
    </w:p>
    <w:p w:rsidR="008C748C" w:rsidRDefault="008C748C">
      <w:r>
        <w:rPr>
          <w:rFonts w:ascii="Arial" w:eastAsia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>z dopiskiem „</w:t>
      </w:r>
      <w:r w:rsidR="005334D5">
        <w:rPr>
          <w:rFonts w:ascii="Arial" w:hAnsi="Arial" w:cs="Arial"/>
          <w:sz w:val="22"/>
          <w:szCs w:val="22"/>
        </w:rPr>
        <w:t>Zlot Motorowy</w:t>
      </w:r>
      <w:r>
        <w:rPr>
          <w:rFonts w:ascii="Arial" w:hAnsi="Arial" w:cs="Arial"/>
          <w:sz w:val="22"/>
          <w:szCs w:val="22"/>
        </w:rPr>
        <w:t xml:space="preserve"> 2018”</w:t>
      </w:r>
    </w:p>
    <w:p w:rsidR="008C748C" w:rsidRDefault="008C748C">
      <w:pPr>
        <w:rPr>
          <w:rFonts w:ascii="Arial" w:hAnsi="Arial" w:cs="Arial"/>
          <w:sz w:val="22"/>
          <w:szCs w:val="22"/>
        </w:rPr>
      </w:pPr>
    </w:p>
    <w:p w:rsidR="008C748C" w:rsidRDefault="008C748C">
      <w:r>
        <w:rPr>
          <w:rFonts w:ascii="Arial" w:hAnsi="Arial" w:cs="Arial"/>
        </w:rPr>
        <w:t xml:space="preserve">9. </w:t>
      </w:r>
      <w:r>
        <w:rPr>
          <w:rFonts w:ascii="Arial" w:hAnsi="Arial" w:cs="Arial"/>
          <w:sz w:val="22"/>
          <w:szCs w:val="22"/>
        </w:rPr>
        <w:t xml:space="preserve">Oświadczam że regulamin </w:t>
      </w:r>
      <w:r w:rsidR="005334D5">
        <w:rPr>
          <w:rFonts w:ascii="Arial" w:hAnsi="Arial" w:cs="Arial"/>
          <w:sz w:val="22"/>
          <w:szCs w:val="22"/>
        </w:rPr>
        <w:t>zlotu</w:t>
      </w:r>
      <w:r>
        <w:rPr>
          <w:rFonts w:ascii="Arial" w:hAnsi="Arial" w:cs="Arial"/>
          <w:sz w:val="22"/>
          <w:szCs w:val="22"/>
        </w:rPr>
        <w:t xml:space="preserve"> jest mi znany i zobowiązuję się do     </w:t>
      </w:r>
    </w:p>
    <w:p w:rsidR="008C748C" w:rsidRDefault="008C748C"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przestrzegania jego treści, oraz zaleceń kierownictwa imprezy.</w:t>
      </w:r>
    </w:p>
    <w:p w:rsidR="005334D5" w:rsidRPr="0037243E" w:rsidRDefault="008C748C">
      <w:r>
        <w:rPr>
          <w:rFonts w:ascii="Arial" w:hAnsi="Arial" w:cs="Arial"/>
          <w:sz w:val="22"/>
          <w:szCs w:val="22"/>
        </w:rPr>
        <w:t>-  Wyrażam zgodę</w:t>
      </w:r>
      <w:r w:rsidR="0037243E">
        <w:rPr>
          <w:rFonts w:ascii="Arial" w:hAnsi="Arial" w:cs="Arial"/>
          <w:sz w:val="22"/>
          <w:szCs w:val="22"/>
        </w:rPr>
        <w:t>……, nie wyrażam zgody……</w:t>
      </w:r>
      <w:r>
        <w:rPr>
          <w:rFonts w:ascii="Arial" w:hAnsi="Arial" w:cs="Arial"/>
          <w:sz w:val="22"/>
          <w:szCs w:val="22"/>
        </w:rPr>
        <w:t xml:space="preserve"> na przetwarzanie moich danych osobowych dla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potrzeb organizatorów </w:t>
      </w:r>
      <w:r w:rsidR="005334D5">
        <w:rPr>
          <w:rFonts w:ascii="Arial" w:hAnsi="Arial" w:cs="Arial"/>
          <w:sz w:val="22"/>
          <w:szCs w:val="22"/>
        </w:rPr>
        <w:t>zlotu</w:t>
      </w:r>
      <w:r w:rsidR="00D8498C">
        <w:rPr>
          <w:rFonts w:ascii="Arial" w:hAnsi="Arial" w:cs="Arial"/>
          <w:sz w:val="22"/>
          <w:szCs w:val="22"/>
        </w:rPr>
        <w:t xml:space="preserve"> zgodnie z</w:t>
      </w:r>
      <w:r>
        <w:rPr>
          <w:rFonts w:ascii="Arial" w:hAnsi="Arial" w:cs="Arial"/>
          <w:sz w:val="22"/>
          <w:szCs w:val="22"/>
        </w:rPr>
        <w:t xml:space="preserve"> ustawą z dnia 29 sierpnia1997r. o ochronie danych osobowych /tekst jednolity Dz.U. 2016,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poz. 922 z późniejszymi zmianami/</w:t>
      </w:r>
      <w:r w:rsidR="005334D5">
        <w:rPr>
          <w:rFonts w:ascii="Arial" w:hAnsi="Arial" w:cs="Arial"/>
          <w:sz w:val="22"/>
          <w:szCs w:val="22"/>
        </w:rPr>
        <w:t xml:space="preserve">. Wyrażam zgodę na </w:t>
      </w:r>
      <w:r w:rsidR="005334D5">
        <w:t xml:space="preserve">  </w:t>
      </w:r>
      <w:r w:rsidR="005334D5" w:rsidRPr="005334D5">
        <w:rPr>
          <w:rFonts w:ascii="Arial" w:hAnsi="Arial" w:cs="Arial"/>
          <w:sz w:val="22"/>
          <w:szCs w:val="22"/>
        </w:rPr>
        <w:t xml:space="preserve">rozpowszechnianie mojego </w:t>
      </w:r>
      <w:r w:rsidR="005334D5">
        <w:rPr>
          <w:rFonts w:ascii="Arial" w:hAnsi="Arial" w:cs="Arial"/>
          <w:sz w:val="22"/>
          <w:szCs w:val="22"/>
        </w:rPr>
        <w:t xml:space="preserve">wizerunku w mediach i na stronach </w:t>
      </w:r>
    </w:p>
    <w:p w:rsidR="0037243E" w:rsidRDefault="00533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internetowych Oddziału </w:t>
      </w:r>
      <w:r w:rsidR="0037243E">
        <w:rPr>
          <w:rFonts w:ascii="Arial" w:hAnsi="Arial" w:cs="Arial"/>
          <w:sz w:val="22"/>
          <w:szCs w:val="22"/>
        </w:rPr>
        <w:t xml:space="preserve">Zakładowego PTTK przy PKN ORLEN </w:t>
      </w:r>
      <w:r>
        <w:rPr>
          <w:rFonts w:ascii="Arial" w:hAnsi="Arial" w:cs="Arial"/>
          <w:sz w:val="22"/>
          <w:szCs w:val="22"/>
        </w:rPr>
        <w:t>i</w:t>
      </w:r>
    </w:p>
    <w:p w:rsidR="008C748C" w:rsidRDefault="00533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ZG PTTK w celach informacyjnych</w:t>
      </w:r>
      <w:r w:rsidR="0037243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reklamowych, promocyjnych /zgodnie z art. 81 ustawy o prawie autorskim i prawach pokrewnych</w:t>
      </w:r>
      <w:r w:rsidR="00A95EDB">
        <w:rPr>
          <w:rFonts w:ascii="Arial" w:hAnsi="Arial" w:cs="Arial"/>
          <w:sz w:val="22"/>
          <w:szCs w:val="22"/>
        </w:rPr>
        <w:t>/.</w:t>
      </w:r>
    </w:p>
    <w:p w:rsidR="00A95EDB" w:rsidRPr="00A95EDB" w:rsidRDefault="00A95EDB">
      <w:pPr>
        <w:rPr>
          <w:rFonts w:ascii="Arial" w:hAnsi="Arial" w:cs="Arial"/>
          <w:sz w:val="22"/>
          <w:szCs w:val="22"/>
        </w:rPr>
      </w:pPr>
    </w:p>
    <w:p w:rsidR="008C748C" w:rsidRDefault="008C748C">
      <w:pPr>
        <w:jc w:val="right"/>
      </w:pPr>
      <w:r>
        <w:rPr>
          <w:rFonts w:ascii="Arial" w:eastAsia="Arial" w:hAnsi="Arial" w:cs="Arial"/>
          <w:szCs w:val="32"/>
        </w:rPr>
        <w:t>…………………………………………</w:t>
      </w:r>
    </w:p>
    <w:p w:rsidR="008C748C" w:rsidRDefault="008C748C">
      <w:pPr>
        <w:jc w:val="center"/>
      </w:pPr>
      <w:r>
        <w:rPr>
          <w:rFonts w:ascii="Arial" w:eastAsia="Arial" w:hAnsi="Arial" w:cs="Arial"/>
          <w:szCs w:val="32"/>
        </w:rPr>
        <w:t xml:space="preserve">                                      </w:t>
      </w:r>
      <w:r>
        <w:rPr>
          <w:rFonts w:ascii="Arial" w:hAnsi="Arial" w:cs="Arial"/>
          <w:szCs w:val="32"/>
        </w:rPr>
        <w:t>czytelny podpis</w:t>
      </w:r>
    </w:p>
    <w:p w:rsidR="008C748C" w:rsidRDefault="008C748C">
      <w:pPr>
        <w:jc w:val="center"/>
      </w:pPr>
      <w:r>
        <w:rPr>
          <w:rFonts w:ascii="Arial" w:eastAsia="Arial" w:hAnsi="Arial" w:cs="Arial"/>
          <w:szCs w:val="32"/>
        </w:rPr>
        <w:t xml:space="preserve">                                      </w:t>
      </w:r>
      <w:r>
        <w:rPr>
          <w:rFonts w:ascii="Arial" w:hAnsi="Arial" w:cs="Arial"/>
          <w:sz w:val="18"/>
          <w:szCs w:val="18"/>
        </w:rPr>
        <w:t>(za osoby niepełnoletnie podpisuje rodzic lub opiekun)</w:t>
      </w:r>
    </w:p>
    <w:p w:rsidR="008C748C" w:rsidRDefault="008C748C">
      <w:pPr>
        <w:rPr>
          <w:rFonts w:ascii="Arial" w:hAnsi="Arial" w:cs="Arial"/>
        </w:rPr>
      </w:pPr>
      <w:r>
        <w:rPr>
          <w:rFonts w:ascii="Arial" w:hAnsi="Arial" w:cs="Arial"/>
        </w:rPr>
        <w:t>w razie potrzeby prosimy o skopiowanie odpowiedniej ilości zgłoszeń</w:t>
      </w:r>
    </w:p>
    <w:p w:rsidR="0037243E" w:rsidRDefault="0037243E"/>
    <w:p w:rsidR="0037243E" w:rsidRDefault="0037243E"/>
    <w:p w:rsidR="0037243E" w:rsidRDefault="0037243E"/>
    <w:p w:rsidR="0037243E" w:rsidRDefault="0037243E"/>
    <w:p w:rsidR="008C748C" w:rsidRDefault="00A95EDB" w:rsidP="00A95EDB">
      <w:r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  <w:r w:rsidR="008C748C">
        <w:rPr>
          <w:b/>
          <w:sz w:val="24"/>
          <w:szCs w:val="24"/>
        </w:rPr>
        <w:t>INDYWIDUALNA KARTA ZGŁOSZENIA</w:t>
      </w:r>
    </w:p>
    <w:p w:rsidR="008C748C" w:rsidRPr="00CF69FE" w:rsidRDefault="00CF69FE" w:rsidP="00CF69FE">
      <w:pPr>
        <w:jc w:val="center"/>
      </w:pPr>
      <w:r>
        <w:rPr>
          <w:b/>
          <w:sz w:val="24"/>
          <w:szCs w:val="24"/>
        </w:rPr>
        <w:t>47 Centralnego Zlotu Przodowników Turystyki Motorowej</w:t>
      </w:r>
    </w:p>
    <w:p w:rsidR="008C748C" w:rsidRDefault="008C748C">
      <w:pPr>
        <w:rPr>
          <w:rFonts w:ascii="Arial" w:hAnsi="Arial" w:cs="Arial"/>
          <w:b/>
          <w:sz w:val="18"/>
          <w:szCs w:val="18"/>
        </w:rPr>
      </w:pPr>
    </w:p>
    <w:p w:rsidR="008C748C" w:rsidRDefault="008C748C">
      <w:pPr>
        <w:spacing w:line="360" w:lineRule="auto"/>
      </w:pPr>
      <w:r>
        <w:rPr>
          <w:rFonts w:ascii="Arial" w:hAnsi="Arial" w:cs="Arial"/>
        </w:rPr>
        <w:t>Klub/sekcja…………………………………………………………………………...</w:t>
      </w:r>
    </w:p>
    <w:p w:rsidR="00CF69FE" w:rsidRPr="0037243E" w:rsidRDefault="008C748C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</w:t>
      </w:r>
      <w:r>
        <w:rPr>
          <w:rFonts w:ascii="Arial" w:hAnsi="Arial" w:cs="Arial"/>
        </w:rPr>
        <w:t>w…………………………………………...</w:t>
      </w:r>
    </w:p>
    <w:p w:rsidR="008C748C" w:rsidRDefault="008C748C">
      <w:r>
        <w:rPr>
          <w:rFonts w:ascii="Arial" w:hAnsi="Arial" w:cs="Arial"/>
        </w:rPr>
        <w:t>1. Imię i nazwisko…………………………………………………………………...</w:t>
      </w:r>
    </w:p>
    <w:p w:rsidR="008C748C" w:rsidRDefault="008C748C">
      <w:pPr>
        <w:rPr>
          <w:rFonts w:ascii="Arial" w:hAnsi="Arial" w:cs="Arial"/>
        </w:rPr>
      </w:pPr>
    </w:p>
    <w:p w:rsidR="008C748C" w:rsidRDefault="008C748C">
      <w:r>
        <w:rPr>
          <w:rFonts w:ascii="Arial" w:hAnsi="Arial" w:cs="Arial"/>
        </w:rPr>
        <w:t>2. Adres zamieszkania……………………………………………………………….</w:t>
      </w:r>
    </w:p>
    <w:p w:rsidR="008C748C" w:rsidRDefault="008C748C">
      <w:pPr>
        <w:rPr>
          <w:rFonts w:ascii="Arial" w:hAnsi="Arial" w:cs="Arial"/>
        </w:rPr>
      </w:pPr>
    </w:p>
    <w:p w:rsidR="008C748C" w:rsidRDefault="008C748C">
      <w:r>
        <w:rPr>
          <w:rFonts w:ascii="Arial" w:hAnsi="Arial" w:cs="Arial"/>
        </w:rPr>
        <w:t>3. Telefon</w:t>
      </w:r>
      <w:r w:rsidR="00D849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ICE  ………………………………………………………</w:t>
      </w:r>
    </w:p>
    <w:p w:rsidR="008C748C" w:rsidRDefault="008C748C">
      <w:pPr>
        <w:rPr>
          <w:rFonts w:ascii="Arial" w:hAnsi="Arial" w:cs="Arial"/>
        </w:rPr>
      </w:pPr>
    </w:p>
    <w:p w:rsidR="008C748C" w:rsidRDefault="0037243E">
      <w:r>
        <w:rPr>
          <w:rFonts w:ascii="Arial" w:hAnsi="Arial" w:cs="Arial"/>
        </w:rPr>
        <w:t>4</w:t>
      </w:r>
      <w:r w:rsidR="008C748C">
        <w:rPr>
          <w:rFonts w:ascii="Arial" w:hAnsi="Arial" w:cs="Arial"/>
        </w:rPr>
        <w:t>. Nr PESEL…………………………………………………………………………</w:t>
      </w:r>
    </w:p>
    <w:p w:rsidR="008C748C" w:rsidRDefault="008C748C">
      <w:pPr>
        <w:rPr>
          <w:rFonts w:ascii="Arial" w:hAnsi="Arial" w:cs="Arial"/>
        </w:rPr>
      </w:pPr>
    </w:p>
    <w:p w:rsidR="008C748C" w:rsidRDefault="0037243E">
      <w:r>
        <w:rPr>
          <w:rFonts w:ascii="Arial" w:hAnsi="Arial" w:cs="Arial"/>
        </w:rPr>
        <w:t>5</w:t>
      </w:r>
      <w:r w:rsidR="008C748C">
        <w:rPr>
          <w:rFonts w:ascii="Arial" w:hAnsi="Arial" w:cs="Arial"/>
        </w:rPr>
        <w:t>. Nr Legitymacji PTTK (aktualne składki)………………..……………………….</w:t>
      </w:r>
    </w:p>
    <w:p w:rsidR="008C748C" w:rsidRDefault="008C748C">
      <w:pPr>
        <w:rPr>
          <w:rFonts w:ascii="Arial" w:hAnsi="Arial" w:cs="Arial"/>
        </w:rPr>
      </w:pPr>
    </w:p>
    <w:p w:rsidR="008C748C" w:rsidRDefault="0037243E">
      <w:r>
        <w:rPr>
          <w:rFonts w:ascii="Arial" w:hAnsi="Arial" w:cs="Arial"/>
        </w:rPr>
        <w:t>6</w:t>
      </w:r>
      <w:r w:rsidR="008C748C">
        <w:rPr>
          <w:rFonts w:ascii="Arial" w:hAnsi="Arial" w:cs="Arial"/>
        </w:rPr>
        <w:t>. Koszulka T-shirt rozmiar  /S, M, L, XL, XXL/ wpisz …………..</w:t>
      </w:r>
    </w:p>
    <w:p w:rsidR="008C748C" w:rsidRDefault="008C748C">
      <w:pPr>
        <w:rPr>
          <w:rFonts w:ascii="Arial" w:hAnsi="Arial" w:cs="Arial"/>
        </w:rPr>
      </w:pPr>
    </w:p>
    <w:p w:rsidR="008C748C" w:rsidRDefault="003724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C748C">
        <w:rPr>
          <w:rFonts w:ascii="Arial" w:hAnsi="Arial" w:cs="Arial"/>
        </w:rPr>
        <w:t>. Wpisowe w wysokości ………. wpłacono na adres</w:t>
      </w:r>
    </w:p>
    <w:p w:rsidR="008C748C" w:rsidRPr="00A95EDB" w:rsidRDefault="0037243E">
      <w:pPr>
        <w:spacing w:line="360" w:lineRule="auto"/>
      </w:pPr>
      <w:r>
        <w:t>8</w:t>
      </w:r>
      <w:r w:rsidR="005334D5">
        <w:t>.  Wpłata za wycieczkę ………………………………..</w:t>
      </w:r>
    </w:p>
    <w:p w:rsidR="008C748C" w:rsidRDefault="008C748C">
      <w:pPr>
        <w:spacing w:line="360" w:lineRule="auto"/>
      </w:pPr>
      <w:r>
        <w:rPr>
          <w:rFonts w:ascii="Arial" w:hAnsi="Arial" w:cs="Arial"/>
        </w:rPr>
        <w:t>Oddział Zakładowy PTTK przy PKN ORLEN ul. Chemików 7 09-411 Płock</w:t>
      </w:r>
      <w:r>
        <w:rPr>
          <w:rFonts w:ascii="Arial" w:hAnsi="Arial" w:cs="Arial"/>
        </w:rPr>
        <w:br/>
        <w:t xml:space="preserve">                              Nr Konta PKO BP I Oddział Płock  </w:t>
      </w:r>
    </w:p>
    <w:p w:rsidR="008C748C" w:rsidRDefault="008C748C">
      <w:r>
        <w:rPr>
          <w:rFonts w:ascii="Arial" w:eastAsia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</w:rPr>
        <w:t>05 1020 3974 0000 5002 0103 6268</w:t>
      </w:r>
    </w:p>
    <w:p w:rsidR="008C748C" w:rsidRDefault="008C748C">
      <w:r>
        <w:rPr>
          <w:rFonts w:ascii="Arial" w:eastAsia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>z dopiskiem „</w:t>
      </w:r>
      <w:r w:rsidR="005334D5">
        <w:rPr>
          <w:rFonts w:ascii="Arial" w:hAnsi="Arial" w:cs="Arial"/>
          <w:sz w:val="22"/>
          <w:szCs w:val="22"/>
        </w:rPr>
        <w:t>Zlot Motorowy</w:t>
      </w:r>
      <w:r>
        <w:rPr>
          <w:rFonts w:ascii="Arial" w:hAnsi="Arial" w:cs="Arial"/>
          <w:sz w:val="22"/>
          <w:szCs w:val="22"/>
        </w:rPr>
        <w:t xml:space="preserve"> 2018”</w:t>
      </w:r>
    </w:p>
    <w:p w:rsidR="008C748C" w:rsidRDefault="008C748C">
      <w:pPr>
        <w:rPr>
          <w:rFonts w:ascii="Arial" w:hAnsi="Arial" w:cs="Arial"/>
          <w:sz w:val="22"/>
          <w:szCs w:val="22"/>
        </w:rPr>
      </w:pPr>
    </w:p>
    <w:p w:rsidR="008C748C" w:rsidRDefault="008C748C">
      <w:r>
        <w:rPr>
          <w:rFonts w:ascii="Arial" w:hAnsi="Arial" w:cs="Arial"/>
        </w:rPr>
        <w:t xml:space="preserve">9. </w:t>
      </w:r>
      <w:r>
        <w:rPr>
          <w:rFonts w:ascii="Arial" w:hAnsi="Arial" w:cs="Arial"/>
          <w:sz w:val="22"/>
          <w:szCs w:val="22"/>
        </w:rPr>
        <w:t xml:space="preserve">Oświadczam że regulamin </w:t>
      </w:r>
      <w:r w:rsidR="005334D5">
        <w:rPr>
          <w:rFonts w:ascii="Arial" w:hAnsi="Arial" w:cs="Arial"/>
          <w:sz w:val="22"/>
          <w:szCs w:val="22"/>
        </w:rPr>
        <w:t>zlotu</w:t>
      </w:r>
      <w:r>
        <w:rPr>
          <w:rFonts w:ascii="Arial" w:hAnsi="Arial" w:cs="Arial"/>
          <w:sz w:val="22"/>
          <w:szCs w:val="22"/>
        </w:rPr>
        <w:t xml:space="preserve"> jest mi znany i zobowiązuję się do     </w:t>
      </w:r>
    </w:p>
    <w:p w:rsidR="008C748C" w:rsidRDefault="008C748C"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przestrzegania jego treści, oraz zaleceń kierownictwa imprezy.</w:t>
      </w:r>
    </w:p>
    <w:p w:rsidR="00A95EDB" w:rsidRPr="0037243E" w:rsidRDefault="008C748C">
      <w:r>
        <w:rPr>
          <w:rFonts w:ascii="Arial" w:hAnsi="Arial" w:cs="Arial"/>
          <w:sz w:val="22"/>
          <w:szCs w:val="22"/>
        </w:rPr>
        <w:t>-  Wyrażam zgodę</w:t>
      </w:r>
      <w:r w:rsidR="0037243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</w:t>
      </w:r>
      <w:r w:rsidR="0037243E">
        <w:rPr>
          <w:rFonts w:ascii="Arial" w:hAnsi="Arial" w:cs="Arial"/>
          <w:sz w:val="22"/>
          <w:szCs w:val="22"/>
        </w:rPr>
        <w:t>, nie wyrażam zgody…….</w:t>
      </w:r>
      <w:r>
        <w:rPr>
          <w:rFonts w:ascii="Arial" w:hAnsi="Arial" w:cs="Arial"/>
          <w:sz w:val="22"/>
          <w:szCs w:val="22"/>
        </w:rPr>
        <w:t>na przetwarzanie moich danych osobowych dla</w:t>
      </w:r>
      <w:r w:rsidR="00D849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potrzeb organizatorów </w:t>
      </w:r>
      <w:r w:rsidR="005334D5">
        <w:rPr>
          <w:rFonts w:ascii="Arial" w:hAnsi="Arial" w:cs="Arial"/>
          <w:sz w:val="22"/>
          <w:szCs w:val="22"/>
        </w:rPr>
        <w:t>zlotu</w:t>
      </w:r>
      <w:r>
        <w:rPr>
          <w:rFonts w:ascii="Arial" w:hAnsi="Arial" w:cs="Arial"/>
          <w:sz w:val="22"/>
          <w:szCs w:val="22"/>
        </w:rPr>
        <w:t xml:space="preserve"> zgodnie z ustawą z dnia 29 sierpnia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1997r. o ochronie danych osobowych /tekst jednolity Dz.U. 2016,poz. 922 z późniejszymi zmianami/</w:t>
      </w:r>
      <w:r w:rsidR="00A95EDB">
        <w:rPr>
          <w:rFonts w:ascii="Arial" w:hAnsi="Arial" w:cs="Arial"/>
          <w:sz w:val="22"/>
          <w:szCs w:val="22"/>
        </w:rPr>
        <w:t xml:space="preserve">. Wyrażam zgodę na </w:t>
      </w:r>
    </w:p>
    <w:p w:rsidR="00A95EDB" w:rsidRDefault="00A95E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rozpowszechnianie mojego wizerunku w mediach i na stronach </w:t>
      </w:r>
    </w:p>
    <w:p w:rsidR="008C748C" w:rsidRDefault="00A95E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internetowych Oddziału </w:t>
      </w:r>
      <w:r w:rsidR="0037243E">
        <w:rPr>
          <w:rFonts w:ascii="Arial" w:hAnsi="Arial" w:cs="Arial"/>
          <w:sz w:val="22"/>
          <w:szCs w:val="22"/>
        </w:rPr>
        <w:t xml:space="preserve">Zakładowego PTTK przy PKN ORLEN i         </w:t>
      </w:r>
      <w:r>
        <w:rPr>
          <w:rFonts w:ascii="Arial" w:hAnsi="Arial" w:cs="Arial"/>
          <w:sz w:val="22"/>
          <w:szCs w:val="22"/>
        </w:rPr>
        <w:t>ZG PTTK w celach informacyjnych</w:t>
      </w:r>
      <w:r w:rsidR="0037243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reklamowych, promocyjnych /zgodnie z art. 81 ustawy o prawie autorskim i prawach pokrewnych/.</w:t>
      </w:r>
      <w:r w:rsidR="008C748C">
        <w:rPr>
          <w:rFonts w:ascii="Arial" w:hAnsi="Arial" w:cs="Arial"/>
          <w:sz w:val="22"/>
          <w:szCs w:val="22"/>
        </w:rPr>
        <w:t xml:space="preserve"> </w:t>
      </w:r>
    </w:p>
    <w:p w:rsidR="00A95EDB" w:rsidRDefault="00A95EDB"/>
    <w:p w:rsidR="008C748C" w:rsidRDefault="00A95EDB" w:rsidP="00A95EDB">
      <w:r>
        <w:rPr>
          <w:rFonts w:ascii="Arial" w:eastAsia="Arial" w:hAnsi="Arial" w:cs="Arial"/>
          <w:szCs w:val="32"/>
        </w:rPr>
        <w:t xml:space="preserve">                                                                </w:t>
      </w:r>
      <w:r w:rsidR="008C748C">
        <w:rPr>
          <w:rFonts w:ascii="Arial" w:eastAsia="Arial" w:hAnsi="Arial" w:cs="Arial"/>
          <w:szCs w:val="32"/>
        </w:rPr>
        <w:t>…………………………………………</w:t>
      </w:r>
    </w:p>
    <w:p w:rsidR="008C748C" w:rsidRDefault="008C748C">
      <w:pPr>
        <w:jc w:val="center"/>
      </w:pPr>
      <w:r>
        <w:rPr>
          <w:rFonts w:ascii="Arial" w:eastAsia="Arial" w:hAnsi="Arial" w:cs="Arial"/>
          <w:szCs w:val="32"/>
        </w:rPr>
        <w:t xml:space="preserve">                                      </w:t>
      </w:r>
      <w:r>
        <w:rPr>
          <w:rFonts w:ascii="Arial" w:hAnsi="Arial" w:cs="Arial"/>
          <w:szCs w:val="32"/>
        </w:rPr>
        <w:t>czytelny podpis</w:t>
      </w:r>
    </w:p>
    <w:p w:rsidR="008C748C" w:rsidRDefault="008C748C">
      <w:pPr>
        <w:jc w:val="center"/>
      </w:pPr>
      <w:r>
        <w:rPr>
          <w:rFonts w:ascii="Arial" w:eastAsia="Arial" w:hAnsi="Arial" w:cs="Arial"/>
          <w:szCs w:val="32"/>
        </w:rPr>
        <w:t xml:space="preserve">                                      </w:t>
      </w:r>
      <w:r>
        <w:rPr>
          <w:rFonts w:ascii="Arial" w:hAnsi="Arial" w:cs="Arial"/>
          <w:sz w:val="18"/>
          <w:szCs w:val="18"/>
        </w:rPr>
        <w:t>(za osoby niepełnoletnie podpisuje rodzic lub opiekun)</w:t>
      </w:r>
    </w:p>
    <w:p w:rsidR="008C748C" w:rsidRDefault="008C748C">
      <w:r>
        <w:rPr>
          <w:rFonts w:ascii="Arial" w:hAnsi="Arial" w:cs="Arial"/>
        </w:rPr>
        <w:t>w razie potrzeby prosimy o skopiowanie odpowiedniej ilości zgłoszeń.</w:t>
      </w:r>
    </w:p>
    <w:p w:rsidR="008C748C" w:rsidRDefault="008C748C">
      <w:pPr>
        <w:jc w:val="center"/>
        <w:rPr>
          <w:rFonts w:ascii="Arial" w:hAnsi="Arial" w:cs="Arial"/>
          <w:b/>
          <w:sz w:val="22"/>
          <w:szCs w:val="22"/>
        </w:rPr>
      </w:pPr>
    </w:p>
    <w:p w:rsidR="008C748C" w:rsidRDefault="00D8498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0">
            <wp:simplePos x="0" y="0"/>
            <wp:positionH relativeFrom="column">
              <wp:posOffset>4767580</wp:posOffset>
            </wp:positionH>
            <wp:positionV relativeFrom="paragraph">
              <wp:posOffset>20807045</wp:posOffset>
            </wp:positionV>
            <wp:extent cx="563245" cy="516255"/>
            <wp:effectExtent l="19050" t="0" r="8255" b="0"/>
            <wp:wrapNone/>
            <wp:docPr id="7" name="Obraz 5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9" t="-140" r="-99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1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748C">
      <w:pgSz w:w="16838" w:h="11906" w:orient="landscape"/>
      <w:pgMar w:top="454" w:right="567" w:bottom="454" w:left="567" w:header="708" w:footer="708" w:gutter="0"/>
      <w:cols w:num="2" w:space="1246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08"/>
        </w:tabs>
        <w:ind w:left="360" w:hanging="360"/>
      </w:pPr>
      <w:rPr>
        <w:rFonts w:ascii="Wingdings" w:hAnsi="Wingdings" w:cs="Wingdings" w:hint="default"/>
        <w:sz w:val="22"/>
        <w:szCs w:val="22"/>
        <w:vertAlign w:val="superscrip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352F9"/>
    <w:rsid w:val="000300BF"/>
    <w:rsid w:val="0037243E"/>
    <w:rsid w:val="004352F9"/>
    <w:rsid w:val="005015F2"/>
    <w:rsid w:val="005334D5"/>
    <w:rsid w:val="006F0A4E"/>
    <w:rsid w:val="007B2B9F"/>
    <w:rsid w:val="00824796"/>
    <w:rsid w:val="008C748C"/>
    <w:rsid w:val="00A02836"/>
    <w:rsid w:val="00A95EDB"/>
    <w:rsid w:val="00AA6AAF"/>
    <w:rsid w:val="00B833B5"/>
    <w:rsid w:val="00BD1AB0"/>
    <w:rsid w:val="00CF69FE"/>
    <w:rsid w:val="00D8498C"/>
    <w:rsid w:val="00F904C1"/>
    <w:rsid w:val="00FA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2"/>
      <w:szCs w:val="22"/>
      <w:vertAlign w:val="superscrip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0">
    <w:name w:val="WW8Num4z0"/>
    <w:rPr>
      <w:rFonts w:ascii="Wingdings" w:hAnsi="Wingdings" w:cs="Wingdings"/>
      <w:sz w:val="22"/>
      <w:szCs w:val="22"/>
      <w:vertAlign w:val="superscript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2">
    <w:name w:val="WW8Num5z2"/>
    <w:rPr>
      <w:rFonts w:cs="Times New Roman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eastAsia="SimSun"/>
      <w:b/>
      <w:bCs/>
      <w:sz w:val="24"/>
      <w:szCs w:val="24"/>
      <w:lang w:val="pl-PL" w:bidi="ar-SA"/>
    </w:rPr>
  </w:style>
  <w:style w:type="character" w:styleId="UyteHipercze">
    <w:name w:val="FollowedHyperlink"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label">
    <w:name w:val="label"/>
    <w:basedOn w:val="Domylnaczcionkaakapitu1"/>
  </w:style>
  <w:style w:type="character" w:customStyle="1" w:styleId="content">
    <w:name w:val="conten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bidi="ar-S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1">
    <w:name w:val="Heading 1"/>
    <w:basedOn w:val="Normalny"/>
    <w:next w:val="Normalny"/>
    <w:pPr>
      <w:keepNext/>
      <w:numPr>
        <w:numId w:val="3"/>
      </w:numPr>
    </w:pPr>
    <w:rPr>
      <w:sz w:val="24"/>
    </w:rPr>
  </w:style>
  <w:style w:type="paragraph" w:customStyle="1" w:styleId="Heading2">
    <w:name w:val="Heading 2"/>
    <w:basedOn w:val="Normalny"/>
    <w:next w:val="Normalny"/>
    <w:pPr>
      <w:keepNext/>
      <w:numPr>
        <w:numId w:val="3"/>
      </w:numPr>
      <w:spacing w:before="60" w:after="60"/>
    </w:pPr>
    <w:rPr>
      <w:b/>
      <w:sz w:val="28"/>
    </w:rPr>
  </w:style>
  <w:style w:type="paragraph" w:customStyle="1" w:styleId="Heading4">
    <w:name w:val="Heading 4"/>
    <w:basedOn w:val="Normalny"/>
    <w:next w:val="Normalny"/>
    <w:pPr>
      <w:keepNext/>
      <w:numPr>
        <w:numId w:val="3"/>
      </w:numPr>
      <w:jc w:val="center"/>
    </w:pPr>
    <w:rPr>
      <w:b/>
      <w:sz w:val="36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Podtytu"/>
    <w:pPr>
      <w:autoSpaceDE w:val="0"/>
      <w:jc w:val="center"/>
    </w:pPr>
    <w:rPr>
      <w:rFonts w:eastAsia="SimSun"/>
      <w:b/>
      <w:b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HTML-wstpniesformatowany">
    <w:name w:val="HTML Preformatted"/>
    <w:basedOn w:val="Normalny"/>
    <w:rPr>
      <w:rFonts w:ascii="Courier New" w:hAnsi="Courier New" w:cs="Courier New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ZATK 2010</vt:lpstr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ZATK 2010</dc:title>
  <dc:creator>Zbigniew Suszyński</dc:creator>
  <cp:lastModifiedBy>Asus</cp:lastModifiedBy>
  <cp:revision>3</cp:revision>
  <cp:lastPrinted>2016-05-05T19:01:00Z</cp:lastPrinted>
  <dcterms:created xsi:type="dcterms:W3CDTF">2018-04-23T19:09:00Z</dcterms:created>
  <dcterms:modified xsi:type="dcterms:W3CDTF">2018-04-23T19:10:00Z</dcterms:modified>
</cp:coreProperties>
</file>