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2F4" w:rsidRDefault="00B71D2A" w:rsidP="00B71D2A">
      <w:pPr>
        <w:pStyle w:val="Nagwek8A"/>
        <w:jc w:val="left"/>
      </w:pPr>
      <w:r>
        <w:tab/>
      </w:r>
      <w:r>
        <w:tab/>
      </w:r>
      <w:r w:rsidR="008B12F4" w:rsidRPr="0061431F">
        <w:t>Sponsorzy Rajdu</w:t>
      </w:r>
    </w:p>
    <w:p w:rsidR="00B71D2A" w:rsidRPr="00B71D2A" w:rsidRDefault="00B71D2A" w:rsidP="00B71D2A">
      <w:pPr>
        <w:pStyle w:val="Normalny1"/>
      </w:pPr>
    </w:p>
    <w:p w:rsidR="008B12F4" w:rsidRDefault="00A42F24" w:rsidP="00B71D2A">
      <w:pPr>
        <w:pStyle w:val="Normalny1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Times New Roman Bold" w:hAnsi="Times New Roman Bold"/>
        </w:rPr>
      </w:pPr>
      <w:r>
        <w:rPr>
          <w:noProof/>
          <w:sz w:val="24"/>
        </w:rPr>
        <w:drawing>
          <wp:anchor distT="57150" distB="57150" distL="57150" distR="57150" simplePos="0" relativeHeight="251662848" behindDoc="1" locked="0" layoutInCell="1" allowOverlap="1">
            <wp:simplePos x="0" y="0"/>
            <wp:positionH relativeFrom="page">
              <wp:posOffset>3009900</wp:posOffset>
            </wp:positionH>
            <wp:positionV relativeFrom="page">
              <wp:posOffset>1250950</wp:posOffset>
            </wp:positionV>
            <wp:extent cx="800100" cy="946150"/>
            <wp:effectExtent l="19050" t="0" r="0" b="0"/>
            <wp:wrapTight wrapText="bothSides">
              <wp:wrapPolygon edited="0">
                <wp:start x="-514" y="0"/>
                <wp:lineTo x="-514" y="21310"/>
                <wp:lineTo x="21600" y="21310"/>
                <wp:lineTo x="21600" y="0"/>
                <wp:lineTo x="-514" y="0"/>
              </wp:wrapPolygon>
            </wp:wrapTight>
            <wp:docPr id="29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12F4">
        <w:rPr>
          <w:sz w:val="24"/>
        </w:rPr>
        <w:t>Prezydent Miasta Bełchatowa.</w:t>
      </w:r>
      <w:r w:rsidR="008B12F4">
        <w:rPr>
          <w:rFonts w:ascii="Times New Roman Bold" w:hAnsi="Times New Roman Bold"/>
        </w:rPr>
        <w:t xml:space="preserve"> </w:t>
      </w:r>
    </w:p>
    <w:p w:rsidR="00720D8D" w:rsidRDefault="00720D8D" w:rsidP="00720D8D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ind w:left="720"/>
        <w:rPr>
          <w:rFonts w:ascii="Times New Roman Bold" w:hAnsi="Times New Roman Bold"/>
        </w:rPr>
      </w:pPr>
    </w:p>
    <w:p w:rsidR="00720D8D" w:rsidRDefault="00720D8D" w:rsidP="00720D8D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ind w:left="720"/>
        <w:rPr>
          <w:rFonts w:ascii="Times New Roman Bold" w:hAnsi="Times New Roman Bold"/>
        </w:rPr>
      </w:pPr>
    </w:p>
    <w:p w:rsidR="00720D8D" w:rsidRDefault="00720D8D" w:rsidP="00720D8D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Times New Roman Bold" w:hAnsi="Times New Roman Bold"/>
        </w:rPr>
      </w:pPr>
    </w:p>
    <w:p w:rsidR="00720D8D" w:rsidRDefault="00720D8D" w:rsidP="00720D8D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Times New Roman Bold" w:hAnsi="Times New Roman Bold"/>
        </w:rPr>
      </w:pPr>
    </w:p>
    <w:p w:rsidR="00720D8D" w:rsidRDefault="00720D8D" w:rsidP="00720D8D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Times New Roman Bold" w:hAnsi="Times New Roman Bold"/>
        </w:rPr>
      </w:pPr>
    </w:p>
    <w:p w:rsidR="00B71D2A" w:rsidRDefault="00B71D2A" w:rsidP="00B71D2A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ind w:left="720"/>
        <w:rPr>
          <w:rFonts w:ascii="Times New Roman Bold" w:hAnsi="Times New Roman Bold"/>
        </w:rPr>
      </w:pPr>
    </w:p>
    <w:p w:rsidR="00B71D2A" w:rsidRDefault="00B71D2A" w:rsidP="00B71D2A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ind w:left="720"/>
        <w:rPr>
          <w:rFonts w:ascii="Times New Roman Bold" w:hAnsi="Times New Roman Bold"/>
        </w:rPr>
      </w:pPr>
    </w:p>
    <w:p w:rsidR="00720D8D" w:rsidRDefault="00720D8D" w:rsidP="00B71D2A">
      <w:pPr>
        <w:pStyle w:val="Normalny1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Times New Roman Bold" w:hAnsi="Times New Roman Bold"/>
        </w:rPr>
      </w:pPr>
      <w:r>
        <w:rPr>
          <w:rFonts w:ascii="Times New Roman Bold" w:hAnsi="Times New Roman Bold"/>
        </w:rPr>
        <w:t>PGE GiEK S.A.</w:t>
      </w:r>
    </w:p>
    <w:p w:rsidR="008B12F4" w:rsidRDefault="00B71D2A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80256" behindDoc="1" locked="0" layoutInCell="1" allowOverlap="1" wp14:anchorId="42F7ACDF" wp14:editId="32AFC0C7">
            <wp:simplePos x="0" y="0"/>
            <wp:positionH relativeFrom="column">
              <wp:posOffset>2324100</wp:posOffset>
            </wp:positionH>
            <wp:positionV relativeFrom="paragraph">
              <wp:posOffset>13335</wp:posOffset>
            </wp:positionV>
            <wp:extent cx="1238250" cy="608330"/>
            <wp:effectExtent l="0" t="0" r="0" b="0"/>
            <wp:wrapTight wrapText="bothSides">
              <wp:wrapPolygon edited="0">
                <wp:start x="0" y="0"/>
                <wp:lineTo x="0" y="20969"/>
                <wp:lineTo x="21268" y="20969"/>
                <wp:lineTo x="21268" y="0"/>
                <wp:lineTo x="0" y="0"/>
              </wp:wrapPolygon>
            </wp:wrapTight>
            <wp:docPr id="2" name="Obraz 8" descr="01_pge_cmyk_podstawow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_pge_cmyk_podstawowy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608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B12F4" w:rsidRDefault="008B12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sz w:val="24"/>
        </w:rPr>
      </w:pPr>
    </w:p>
    <w:p w:rsidR="00B71D2A" w:rsidRDefault="00B71D2A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sz w:val="24"/>
        </w:rPr>
      </w:pPr>
    </w:p>
    <w:p w:rsidR="00B71D2A" w:rsidRDefault="00B71D2A" w:rsidP="00B71D2A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ind w:left="720"/>
        <w:rPr>
          <w:sz w:val="24"/>
        </w:rPr>
      </w:pPr>
    </w:p>
    <w:p w:rsidR="00286121" w:rsidRDefault="00A42F24" w:rsidP="00B71D2A">
      <w:pPr>
        <w:pStyle w:val="Normalny1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sz w:val="24"/>
        </w:rPr>
      </w:pPr>
      <w:r>
        <w:rPr>
          <w:sz w:val="24"/>
        </w:rPr>
        <w:t xml:space="preserve">Polski Związek </w:t>
      </w:r>
      <w:r w:rsidR="00B71D2A">
        <w:rPr>
          <w:sz w:val="24"/>
        </w:rPr>
        <w:t>M</w:t>
      </w:r>
      <w:r>
        <w:rPr>
          <w:sz w:val="24"/>
        </w:rPr>
        <w:t xml:space="preserve">otorowy Zarząd Okręgowy w Łodzi </w:t>
      </w:r>
    </w:p>
    <w:p w:rsidR="008B12F4" w:rsidRDefault="008B12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sz w:val="24"/>
        </w:rPr>
      </w:pPr>
    </w:p>
    <w:p w:rsidR="008B12F4" w:rsidRDefault="00B71D2A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2619375</wp:posOffset>
            </wp:positionH>
            <wp:positionV relativeFrom="paragraph">
              <wp:posOffset>73660</wp:posOffset>
            </wp:positionV>
            <wp:extent cx="819150" cy="819150"/>
            <wp:effectExtent l="19050" t="0" r="0" b="0"/>
            <wp:wrapTight wrapText="bothSides">
              <wp:wrapPolygon edited="0">
                <wp:start x="-502" y="0"/>
                <wp:lineTo x="-502" y="21098"/>
                <wp:lineTo x="21600" y="21098"/>
                <wp:lineTo x="21600" y="0"/>
                <wp:lineTo x="-502" y="0"/>
              </wp:wrapPolygon>
            </wp:wrapTight>
            <wp:docPr id="31" name="Obraz 24" descr="Ratownictwo i B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Ratownictwo i BRD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12F4" w:rsidRDefault="008B12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sz w:val="24"/>
        </w:rPr>
      </w:pPr>
    </w:p>
    <w:p w:rsidR="008B12F4" w:rsidRDefault="008B12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sz w:val="24"/>
        </w:rPr>
      </w:pPr>
    </w:p>
    <w:p w:rsidR="008B12F4" w:rsidRDefault="008B12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sz w:val="24"/>
        </w:rPr>
      </w:pPr>
    </w:p>
    <w:p w:rsidR="008B12F4" w:rsidRDefault="008B12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sz w:val="24"/>
        </w:rPr>
      </w:pPr>
    </w:p>
    <w:p w:rsidR="00A42F24" w:rsidRDefault="00A42F24" w:rsidP="00A42F2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sz w:val="24"/>
        </w:rPr>
      </w:pPr>
    </w:p>
    <w:p w:rsidR="00AD7DCB" w:rsidRDefault="00AD7DCB" w:rsidP="00A42F2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sz w:val="24"/>
        </w:rPr>
      </w:pPr>
    </w:p>
    <w:p w:rsidR="00E46091" w:rsidRDefault="00E46091" w:rsidP="00AD7DCB">
      <w:pPr>
        <w:pStyle w:val="Normalny1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sz w:val="24"/>
        </w:rPr>
      </w:pPr>
      <w:r>
        <w:rPr>
          <w:sz w:val="24"/>
        </w:rPr>
        <w:t xml:space="preserve"> Klub Motorowy „Energetyk” przy Elektrowni Bełchatów</w:t>
      </w:r>
    </w:p>
    <w:p w:rsidR="00E46091" w:rsidRDefault="00E46091" w:rsidP="00A42F2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sz w:val="24"/>
        </w:rPr>
      </w:pPr>
    </w:p>
    <w:p w:rsidR="00A42F24" w:rsidRDefault="00AD7DCB" w:rsidP="00A42F2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sz w:val="24"/>
        </w:rPr>
      </w:pPr>
      <w:r>
        <w:rPr>
          <w:noProof/>
          <w:sz w:val="24"/>
        </w:rPr>
        <w:drawing>
          <wp:anchor distT="57150" distB="57150" distL="57150" distR="57150" simplePos="0" relativeHeight="251687424" behindDoc="1" locked="0" layoutInCell="1" allowOverlap="1" wp14:anchorId="415A81A3" wp14:editId="482C275A">
            <wp:simplePos x="0" y="0"/>
            <wp:positionH relativeFrom="page">
              <wp:posOffset>3057525</wp:posOffset>
            </wp:positionH>
            <wp:positionV relativeFrom="page">
              <wp:posOffset>5094605</wp:posOffset>
            </wp:positionV>
            <wp:extent cx="962025" cy="965200"/>
            <wp:effectExtent l="19050" t="0" r="9525" b="0"/>
            <wp:wrapTight wrapText="bothSides">
              <wp:wrapPolygon edited="0">
                <wp:start x="7271" y="0"/>
                <wp:lineTo x="4277" y="1279"/>
                <wp:lineTo x="-428" y="5542"/>
                <wp:lineTo x="-428" y="14495"/>
                <wp:lineTo x="4277" y="20463"/>
                <wp:lineTo x="6844" y="21316"/>
                <wp:lineTo x="14970" y="21316"/>
                <wp:lineTo x="15398" y="21316"/>
                <wp:lineTo x="17109" y="20463"/>
                <wp:lineTo x="17964" y="20463"/>
                <wp:lineTo x="21814" y="14921"/>
                <wp:lineTo x="21814" y="5542"/>
                <wp:lineTo x="17537" y="1279"/>
                <wp:lineTo x="14543" y="0"/>
                <wp:lineTo x="7271" y="0"/>
              </wp:wrapPolygon>
            </wp:wrapTight>
            <wp:docPr id="4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5200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2F24" w:rsidRDefault="00A42F24" w:rsidP="00A42F2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sz w:val="24"/>
        </w:rPr>
      </w:pPr>
    </w:p>
    <w:p w:rsidR="00A42F24" w:rsidRDefault="00A42F24" w:rsidP="00A42F2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sz w:val="24"/>
        </w:rPr>
      </w:pPr>
    </w:p>
    <w:p w:rsidR="008B12F4" w:rsidRDefault="008B12F4">
      <w:pPr>
        <w:pStyle w:val="Nagwek1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sz w:val="24"/>
        </w:rPr>
      </w:pPr>
    </w:p>
    <w:p w:rsidR="001473B8" w:rsidRDefault="001473B8" w:rsidP="001473B8">
      <w:pPr>
        <w:pStyle w:val="Normalny1"/>
      </w:pPr>
    </w:p>
    <w:p w:rsidR="001473B8" w:rsidRPr="001473B8" w:rsidRDefault="001473B8" w:rsidP="001473B8">
      <w:pPr>
        <w:pStyle w:val="Normalny1"/>
      </w:pPr>
    </w:p>
    <w:p w:rsidR="008B12F4" w:rsidRDefault="008B12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sz w:val="24"/>
        </w:rPr>
      </w:pPr>
    </w:p>
    <w:p w:rsidR="008B12F4" w:rsidRDefault="008B12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sz w:val="24"/>
        </w:rPr>
      </w:pPr>
    </w:p>
    <w:p w:rsidR="008B12F4" w:rsidRDefault="008B12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sz w:val="24"/>
        </w:rPr>
      </w:pPr>
    </w:p>
    <w:p w:rsidR="008B12F4" w:rsidRDefault="008B12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sz w:val="24"/>
        </w:rPr>
      </w:pPr>
    </w:p>
    <w:p w:rsidR="008B12F4" w:rsidRDefault="00ED2EBD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889000</wp:posOffset>
                </wp:positionH>
                <wp:positionV relativeFrom="page">
                  <wp:posOffset>6877050</wp:posOffset>
                </wp:positionV>
                <wp:extent cx="4251325" cy="371475"/>
                <wp:effectExtent l="3175" t="0" r="3175" b="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513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12F4" w:rsidRDefault="009B71B0">
                            <w:pPr>
                              <w:pStyle w:val="Normalny1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</w:tabs>
                              <w:rPr>
                                <w:rFonts w:eastAsia="Times New Roman"/>
                                <w:color w:val="auto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Uwaga! </w:t>
                            </w:r>
                            <w:r w:rsidR="008B12F4">
                              <w:rPr>
                                <w:sz w:val="24"/>
                              </w:rPr>
                              <w:t xml:space="preserve">Najnowsze informacje dostępne na: </w:t>
                            </w:r>
                            <w:r w:rsidR="00994BA3" w:rsidRPr="00B545FA">
                              <w:rPr>
                                <w:color w:val="0000CC"/>
                                <w:sz w:val="24"/>
                                <w:u w:val="single"/>
                              </w:rPr>
                              <w:t>energetyk.turystyka.</w:t>
                            </w:r>
                            <w:r w:rsidR="008B12F4" w:rsidRPr="00B545FA">
                              <w:rPr>
                                <w:color w:val="0000CC"/>
                                <w:sz w:val="24"/>
                                <w:u w:val="single"/>
                              </w:rPr>
                              <w:t>pl</w:t>
                            </w: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70pt;margin-top:541.5pt;width:334.75pt;height:29.2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" stroked="f">
                <v:stroke joinstyle="round"/>
                <v:path arrowok="t"/>
                <v:textbox inset="3pt,3pt,3pt,3pt">
                  <w:txbxContent>
                    <w:p w:rsidR="008B12F4" w:rsidRDefault="009B71B0">
                      <w:pPr>
                        <w:pStyle w:val="Normalny1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</w:tabs>
                        <w:rPr>
                          <w:rFonts w:eastAsia="Times New Roman"/>
                          <w:color w:val="auto"/>
                        </w:rPr>
                      </w:pPr>
                      <w:r>
                        <w:rPr>
                          <w:sz w:val="24"/>
                        </w:rPr>
                        <w:t xml:space="preserve">Uwaga! </w:t>
                      </w:r>
                      <w:r w:rsidR="008B12F4">
                        <w:rPr>
                          <w:sz w:val="24"/>
                        </w:rPr>
                        <w:t xml:space="preserve">Najnowsze informacje dostępne na: </w:t>
                      </w:r>
                      <w:r w:rsidR="00994BA3" w:rsidRPr="00B545FA">
                        <w:rPr>
                          <w:color w:val="0000CC"/>
                          <w:sz w:val="24"/>
                          <w:u w:val="single"/>
                        </w:rPr>
                        <w:t>energetyk.turystyka.</w:t>
                      </w:r>
                      <w:r w:rsidR="008B12F4" w:rsidRPr="00B545FA">
                        <w:rPr>
                          <w:color w:val="0000CC"/>
                          <w:sz w:val="24"/>
                          <w:u w:val="single"/>
                        </w:rPr>
                        <w:t>pl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8B12F4" w:rsidRDefault="00B3056C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sz w:val="24"/>
        </w:rPr>
      </w:pPr>
      <w:r>
        <w:rPr>
          <w:noProof/>
          <w:sz w:val="24"/>
        </w:rPr>
        <w:drawing>
          <wp:anchor distT="57150" distB="57150" distL="57150" distR="57150" simplePos="0" relativeHeight="251627008" behindDoc="1" locked="0" layoutInCell="1" allowOverlap="1">
            <wp:simplePos x="0" y="0"/>
            <wp:positionH relativeFrom="page">
              <wp:posOffset>5740400</wp:posOffset>
            </wp:positionH>
            <wp:positionV relativeFrom="page">
              <wp:posOffset>895350</wp:posOffset>
            </wp:positionV>
            <wp:extent cx="800100" cy="946150"/>
            <wp:effectExtent l="19050" t="0" r="0" b="0"/>
            <wp:wrapTight wrapText="bothSides">
              <wp:wrapPolygon edited="0">
                <wp:start x="-514" y="0"/>
                <wp:lineTo x="-514" y="21310"/>
                <wp:lineTo x="21600" y="21310"/>
                <wp:lineTo x="21600" y="0"/>
                <wp:lineTo x="-514" y="0"/>
              </wp:wrapPolygon>
            </wp:wrapTight>
            <wp:docPr id="18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</w:rPr>
        <w:drawing>
          <wp:anchor distT="57150" distB="57150" distL="57150" distR="57150" simplePos="0" relativeHeight="251629056" behindDoc="1" locked="0" layoutInCell="1" allowOverlap="1">
            <wp:simplePos x="0" y="0"/>
            <wp:positionH relativeFrom="page">
              <wp:posOffset>8807450</wp:posOffset>
            </wp:positionH>
            <wp:positionV relativeFrom="page">
              <wp:posOffset>876300</wp:posOffset>
            </wp:positionV>
            <wp:extent cx="962025" cy="965200"/>
            <wp:effectExtent l="19050" t="0" r="9525" b="0"/>
            <wp:wrapTight wrapText="bothSides">
              <wp:wrapPolygon edited="0">
                <wp:start x="7271" y="0"/>
                <wp:lineTo x="4277" y="1279"/>
                <wp:lineTo x="-428" y="5542"/>
                <wp:lineTo x="-428" y="14495"/>
                <wp:lineTo x="4277" y="20463"/>
                <wp:lineTo x="6844" y="21316"/>
                <wp:lineTo x="14970" y="21316"/>
                <wp:lineTo x="15398" y="21316"/>
                <wp:lineTo x="17109" y="20463"/>
                <wp:lineTo x="17964" y="20463"/>
                <wp:lineTo x="21814" y="14921"/>
                <wp:lineTo x="21814" y="5542"/>
                <wp:lineTo x="17537" y="1279"/>
                <wp:lineTo x="14543" y="0"/>
                <wp:lineTo x="7271" y="0"/>
              </wp:wrapPolygon>
            </wp:wrapTight>
            <wp:docPr id="1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5200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71B0" w:rsidRDefault="009B71B0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sz w:val="24"/>
        </w:rPr>
      </w:pPr>
    </w:p>
    <w:p w:rsidR="008B12F4" w:rsidRPr="00B545FA" w:rsidRDefault="008B12F4" w:rsidP="00B545FA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jc w:val="center"/>
        <w:rPr>
          <w:sz w:val="24"/>
        </w:rPr>
      </w:pPr>
    </w:p>
    <w:p w:rsidR="008B12F4" w:rsidRDefault="00B71D2A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43392" behindDoc="1" locked="0" layoutInCell="1" allowOverlap="1">
            <wp:simplePos x="0" y="0"/>
            <wp:positionH relativeFrom="column">
              <wp:posOffset>1004570</wp:posOffset>
            </wp:positionH>
            <wp:positionV relativeFrom="paragraph">
              <wp:posOffset>133985</wp:posOffset>
            </wp:positionV>
            <wp:extent cx="1873250" cy="920750"/>
            <wp:effectExtent l="19050" t="0" r="0" b="0"/>
            <wp:wrapTight wrapText="bothSides">
              <wp:wrapPolygon edited="0">
                <wp:start x="-220" y="0"/>
                <wp:lineTo x="-220" y="21004"/>
                <wp:lineTo x="21527" y="21004"/>
                <wp:lineTo x="21527" y="0"/>
                <wp:lineTo x="-220" y="0"/>
              </wp:wrapPolygon>
            </wp:wrapTight>
            <wp:docPr id="27" name="Obraz 8" descr="01_pge_cmyk_podstawow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_pge_cmyk_podstawowy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3250" cy="920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B12F4" w:rsidRDefault="008B12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Times New Roman Bold" w:hAnsi="Times New Roman Bold"/>
        </w:rPr>
      </w:pPr>
      <w:r>
        <w:t xml:space="preserve"> </w:t>
      </w:r>
    </w:p>
    <w:p w:rsidR="00F368DC" w:rsidRDefault="00F368DC">
      <w:pPr>
        <w:pStyle w:val="Nagwek7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Times New Roman" w:hAnsi="Times New Roman"/>
        </w:rPr>
      </w:pPr>
    </w:p>
    <w:p w:rsidR="00F368DC" w:rsidRDefault="00B3056C">
      <w:pPr>
        <w:pStyle w:val="Nagwek7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3049905</wp:posOffset>
            </wp:positionH>
            <wp:positionV relativeFrom="paragraph">
              <wp:posOffset>73660</wp:posOffset>
            </wp:positionV>
            <wp:extent cx="857250" cy="857250"/>
            <wp:effectExtent l="19050" t="0" r="0" b="0"/>
            <wp:wrapTight wrapText="bothSides">
              <wp:wrapPolygon edited="0">
                <wp:start x="-480" y="0"/>
                <wp:lineTo x="-480" y="21120"/>
                <wp:lineTo x="21600" y="21120"/>
                <wp:lineTo x="21600" y="0"/>
                <wp:lineTo x="-480" y="0"/>
              </wp:wrapPolygon>
            </wp:wrapTight>
            <wp:docPr id="25" name="Obraz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column">
              <wp:posOffset>-74295</wp:posOffset>
            </wp:positionH>
            <wp:positionV relativeFrom="paragraph">
              <wp:posOffset>73660</wp:posOffset>
            </wp:positionV>
            <wp:extent cx="819150" cy="819150"/>
            <wp:effectExtent l="19050" t="0" r="0" b="0"/>
            <wp:wrapTight wrapText="bothSides">
              <wp:wrapPolygon edited="0">
                <wp:start x="-502" y="0"/>
                <wp:lineTo x="-502" y="21098"/>
                <wp:lineTo x="21600" y="21098"/>
                <wp:lineTo x="21600" y="0"/>
                <wp:lineTo x="-502" y="0"/>
              </wp:wrapPolygon>
            </wp:wrapTight>
            <wp:docPr id="24" name="Obraz 24" descr="Ratownictwo i B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Ratownictwo i BRD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68DC" w:rsidRDefault="00F368DC">
      <w:pPr>
        <w:pStyle w:val="Nagwek7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Times New Roman" w:hAnsi="Times New Roman"/>
        </w:rPr>
      </w:pPr>
    </w:p>
    <w:p w:rsidR="00F368DC" w:rsidRDefault="00F368DC">
      <w:pPr>
        <w:pStyle w:val="Nagwek7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Times New Roman" w:hAnsi="Times New Roman"/>
        </w:rPr>
      </w:pPr>
    </w:p>
    <w:p w:rsidR="006A5BDE" w:rsidRDefault="006A5BDE" w:rsidP="001D7748">
      <w:pPr>
        <w:pStyle w:val="Nagwek7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Times New Roman" w:hAnsi="Times New Roman"/>
          <w:b/>
        </w:rPr>
      </w:pPr>
    </w:p>
    <w:p w:rsidR="00123D32" w:rsidRPr="00123D32" w:rsidRDefault="00123D32" w:rsidP="00123D32">
      <w:pPr>
        <w:pStyle w:val="Normalny1"/>
      </w:pPr>
    </w:p>
    <w:p w:rsidR="009E4FF5" w:rsidRDefault="008B12F4" w:rsidP="00FF59F5">
      <w:pPr>
        <w:pStyle w:val="Nagwek7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Times New Roman" w:hAnsi="Times New Roman"/>
          <w:b/>
        </w:rPr>
      </w:pPr>
      <w:r w:rsidRPr="00FF59F5">
        <w:rPr>
          <w:rFonts w:ascii="Times New Roman" w:hAnsi="Times New Roman"/>
          <w:b/>
        </w:rPr>
        <w:t>XX</w:t>
      </w:r>
      <w:r w:rsidR="00C20895" w:rsidRPr="00FF59F5">
        <w:rPr>
          <w:rFonts w:ascii="Times New Roman" w:hAnsi="Times New Roman"/>
          <w:b/>
        </w:rPr>
        <w:t>V</w:t>
      </w:r>
      <w:r w:rsidR="001A037D">
        <w:rPr>
          <w:rFonts w:ascii="Times New Roman" w:hAnsi="Times New Roman"/>
          <w:b/>
        </w:rPr>
        <w:t>II</w:t>
      </w:r>
    </w:p>
    <w:p w:rsidR="008B12F4" w:rsidRPr="00FF59F5" w:rsidRDefault="008B12F4" w:rsidP="00FF59F5">
      <w:pPr>
        <w:pStyle w:val="Nagwek7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Times New Roman" w:hAnsi="Times New Roman"/>
          <w:b/>
        </w:rPr>
      </w:pPr>
      <w:r w:rsidRPr="00FF59F5">
        <w:rPr>
          <w:rFonts w:ascii="Times New Roman" w:hAnsi="Times New Roman"/>
          <w:b/>
        </w:rPr>
        <w:t>Regionalny</w:t>
      </w:r>
      <w:r w:rsidR="00FF59F5" w:rsidRPr="00FF59F5">
        <w:rPr>
          <w:rFonts w:ascii="Times New Roman" w:hAnsi="Times New Roman"/>
          <w:b/>
        </w:rPr>
        <w:t xml:space="preserve"> </w:t>
      </w:r>
      <w:r w:rsidRPr="00FF59F5">
        <w:rPr>
          <w:rFonts w:ascii="Times New Roman" w:hAnsi="Times New Roman"/>
          <w:b/>
        </w:rPr>
        <w:t>RAJD BABSKI</w:t>
      </w:r>
    </w:p>
    <w:p w:rsidR="008B12F4" w:rsidRDefault="008B12F4">
      <w:pPr>
        <w:pStyle w:val="Nagwek7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Times New Roman" w:hAnsi="Times New Roman"/>
          <w:b/>
        </w:rPr>
      </w:pPr>
      <w:r w:rsidRPr="00FF59F5">
        <w:rPr>
          <w:rFonts w:ascii="Times New Roman" w:hAnsi="Times New Roman"/>
          <w:b/>
        </w:rPr>
        <w:t>o Puchar Prezydenta Bełchatowa</w:t>
      </w:r>
    </w:p>
    <w:p w:rsidR="00123D32" w:rsidRPr="00123D32" w:rsidRDefault="00123D32" w:rsidP="00123D32">
      <w:pPr>
        <w:pStyle w:val="Normalny1"/>
      </w:pPr>
    </w:p>
    <w:p w:rsidR="009E4FF5" w:rsidRPr="009E4FF5" w:rsidRDefault="009E4FF5" w:rsidP="009E4FF5">
      <w:pPr>
        <w:pStyle w:val="Normalny1"/>
      </w:pPr>
    </w:p>
    <w:p w:rsidR="006366B7" w:rsidRPr="006366B7" w:rsidRDefault="006366B7" w:rsidP="006366B7">
      <w:pPr>
        <w:pStyle w:val="Normalny1"/>
        <w:jc w:val="center"/>
        <w:rPr>
          <w:sz w:val="36"/>
          <w:szCs w:val="36"/>
        </w:rPr>
      </w:pPr>
      <w:r w:rsidRPr="006366B7">
        <w:rPr>
          <w:b/>
          <w:sz w:val="36"/>
          <w:szCs w:val="36"/>
        </w:rPr>
        <w:t>REGULAMIN</w:t>
      </w:r>
    </w:p>
    <w:p w:rsidR="006366B7" w:rsidRPr="006366B7" w:rsidRDefault="006366B7" w:rsidP="006366B7">
      <w:pPr>
        <w:pStyle w:val="Normalny1"/>
      </w:pPr>
    </w:p>
    <w:p w:rsidR="008B12F4" w:rsidRDefault="008B12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</w:pPr>
    </w:p>
    <w:p w:rsidR="006A5BDE" w:rsidRDefault="001A037D" w:rsidP="001A037D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jc w:val="center"/>
      </w:pPr>
      <w:r>
        <w:rPr>
          <w:noProof/>
        </w:rPr>
        <w:drawing>
          <wp:inline distT="0" distB="0" distL="0" distR="0">
            <wp:extent cx="2152650" cy="1345447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6247_kobieta_podroz_samochodem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1514" cy="1350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7A9F" w:rsidRDefault="008B12F4" w:rsidP="001473B8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jc w:val="center"/>
        <w:rPr>
          <w:rFonts w:ascii="Calibri" w:hAnsi="Calibri"/>
          <w:sz w:val="28"/>
        </w:rPr>
      </w:pPr>
      <w:r>
        <w:rPr>
          <w:sz w:val="24"/>
        </w:rPr>
        <w:t xml:space="preserve">   </w:t>
      </w:r>
    </w:p>
    <w:p w:rsidR="00AD7DCB" w:rsidRDefault="00ED2EBD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Times New Roman Bold" w:hAnsi="Times New Roman Bold"/>
          <w:sz w:val="28"/>
        </w:rPr>
      </w:pPr>
      <w:r>
        <w:rPr>
          <w:noProof/>
        </w:rPr>
        <mc:AlternateContent>
          <mc:Choice Requires="wps">
            <w:drawing>
              <wp:anchor distT="57150" distB="57150" distL="57150" distR="57150" simplePos="0" relativeHeight="251658240" behindDoc="0" locked="0" layoutInCell="1" allowOverlap="1">
                <wp:simplePos x="0" y="0"/>
                <wp:positionH relativeFrom="page">
                  <wp:posOffset>6869430</wp:posOffset>
                </wp:positionH>
                <wp:positionV relativeFrom="page">
                  <wp:posOffset>6407150</wp:posOffset>
                </wp:positionV>
                <wp:extent cx="2573020" cy="614680"/>
                <wp:effectExtent l="1905" t="0" r="0" b="0"/>
                <wp:wrapSquare wrapText="bothSides"/>
                <wp:docPr id="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3020" cy="61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12F4" w:rsidRPr="00FF59F5" w:rsidRDefault="008B12F4">
                            <w:pPr>
                              <w:pStyle w:val="Nagwek5A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</w:tabs>
                              <w:ind w:left="0" w:firstLine="0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FF59F5">
                              <w:rPr>
                                <w:rFonts w:ascii="Times New Roman" w:hAnsi="Times New Roman"/>
                                <w:b/>
                              </w:rPr>
                              <w:t>Bełchatów</w:t>
                            </w:r>
                          </w:p>
                          <w:p w:rsidR="008B12F4" w:rsidRPr="00FF59F5" w:rsidRDefault="001A037D">
                            <w:pPr>
                              <w:pStyle w:val="Normalny1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</w:tabs>
                              <w:jc w:val="center"/>
                              <w:rPr>
                                <w:rFonts w:eastAsia="Times New Roman"/>
                                <w:b/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20</w:t>
                            </w:r>
                            <w:r w:rsidR="008B12F4" w:rsidRPr="00FF59F5">
                              <w:rPr>
                                <w:b/>
                                <w:sz w:val="36"/>
                              </w:rPr>
                              <w:t xml:space="preserve"> maja 201</w:t>
                            </w:r>
                            <w:r>
                              <w:rPr>
                                <w:b/>
                                <w:sz w:val="36"/>
                              </w:rPr>
                              <w:t>7</w:t>
                            </w:r>
                            <w:r w:rsidR="008B12F4" w:rsidRPr="00FF59F5">
                              <w:rPr>
                                <w:b/>
                                <w:sz w:val="36"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7" style="position:absolute;margin-left:540.9pt;margin-top:504.5pt;width:202.6pt;height:48.4pt;z-index:251658240;visibility:visible;mso-wrap-style:square;mso-width-percent:0;mso-height-percent:0;mso-wrap-distance-left:4.5pt;mso-wrap-distance-top:4.5pt;mso-wrap-distance-right:4.5pt;mso-wrap-distance-bottom:4.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" stroked="f">
                <v:stroke joinstyle="round"/>
                <v:path arrowok="t"/>
                <v:textbox inset="3pt,3pt,3pt,3pt">
                  <w:txbxContent>
                    <w:p w:rsidR="008B12F4" w:rsidRPr="00FF59F5" w:rsidRDefault="008B12F4">
                      <w:pPr>
                        <w:pStyle w:val="Nagwek5A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</w:tabs>
                        <w:ind w:left="0" w:firstLine="0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FF59F5">
                        <w:rPr>
                          <w:rFonts w:ascii="Times New Roman" w:hAnsi="Times New Roman"/>
                          <w:b/>
                        </w:rPr>
                        <w:t>Bełchatów</w:t>
                      </w:r>
                    </w:p>
                    <w:p w:rsidR="008B12F4" w:rsidRPr="00FF59F5" w:rsidRDefault="001A037D">
                      <w:pPr>
                        <w:pStyle w:val="Normalny1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</w:tabs>
                        <w:jc w:val="center"/>
                        <w:rPr>
                          <w:rFonts w:eastAsia="Times New Roman"/>
                          <w:b/>
                          <w:color w:val="auto"/>
                        </w:rPr>
                      </w:pPr>
                      <w:r>
                        <w:rPr>
                          <w:b/>
                          <w:sz w:val="36"/>
                        </w:rPr>
                        <w:t>20</w:t>
                      </w:r>
                      <w:r w:rsidR="008B12F4" w:rsidRPr="00FF59F5">
                        <w:rPr>
                          <w:b/>
                          <w:sz w:val="36"/>
                        </w:rPr>
                        <w:t xml:space="preserve"> maja 201</w:t>
                      </w:r>
                      <w:r>
                        <w:rPr>
                          <w:b/>
                          <w:sz w:val="36"/>
                        </w:rPr>
                        <w:t>7</w:t>
                      </w:r>
                      <w:r w:rsidR="008B12F4" w:rsidRPr="00FF59F5">
                        <w:rPr>
                          <w:b/>
                          <w:sz w:val="36"/>
                        </w:rPr>
                        <w:t xml:space="preserve"> r.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:rsidR="00AD7DCB" w:rsidRDefault="00AD7D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Times New Roman Bold" w:hAnsi="Times New Roman Bold"/>
          <w:sz w:val="28"/>
        </w:rPr>
      </w:pPr>
    </w:p>
    <w:p w:rsidR="00AD7DCB" w:rsidRDefault="00AD7D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Times New Roman Bold" w:hAnsi="Times New Roman Bold"/>
          <w:sz w:val="28"/>
        </w:rPr>
      </w:pPr>
    </w:p>
    <w:p w:rsidR="00AD7DCB" w:rsidRDefault="00AD7D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Times New Roman Bold" w:hAnsi="Times New Roman Bold"/>
          <w:sz w:val="28"/>
        </w:rPr>
      </w:pPr>
    </w:p>
    <w:p w:rsidR="008B12F4" w:rsidRDefault="008B12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Times New Roman Bold" w:hAnsi="Times New Roman Bold"/>
          <w:sz w:val="28"/>
        </w:rPr>
      </w:pPr>
      <w:r>
        <w:rPr>
          <w:rFonts w:ascii="Times New Roman Bold" w:hAnsi="Times New Roman Bold"/>
          <w:sz w:val="28"/>
        </w:rPr>
        <w:t>14. REGULAMIN:</w:t>
      </w:r>
    </w:p>
    <w:p w:rsidR="008B12F4" w:rsidRDefault="008B12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sz w:val="24"/>
        </w:rPr>
      </w:pPr>
      <w:r>
        <w:rPr>
          <w:sz w:val="24"/>
        </w:rPr>
        <w:t xml:space="preserve">            </w:t>
      </w:r>
    </w:p>
    <w:p w:rsidR="00ED2EBD" w:rsidRDefault="00ED2EBD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sz w:val="24"/>
        </w:rPr>
      </w:pPr>
    </w:p>
    <w:p w:rsidR="008B12F4" w:rsidRPr="006366B7" w:rsidRDefault="00407C55" w:rsidP="00720D8D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123D32" w:rsidRPr="00AD7DCB" w:rsidRDefault="00123D32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jc w:val="center"/>
        <w:rPr>
          <w:b/>
          <w:sz w:val="24"/>
        </w:rPr>
      </w:pPr>
      <w:r w:rsidRPr="00AD7DCB">
        <w:rPr>
          <w:b/>
          <w:sz w:val="24"/>
        </w:rPr>
        <w:t xml:space="preserve">XXVII Regionalny Rajd Babski </w:t>
      </w:r>
    </w:p>
    <w:p w:rsidR="008B12F4" w:rsidRPr="00AD7DCB" w:rsidRDefault="008B12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jc w:val="center"/>
        <w:rPr>
          <w:sz w:val="24"/>
        </w:rPr>
      </w:pPr>
      <w:r w:rsidRPr="00AD7DCB">
        <w:rPr>
          <w:b/>
          <w:sz w:val="24"/>
        </w:rPr>
        <w:t xml:space="preserve">o Puchar Prezydenta  Miasta  </w:t>
      </w:r>
      <w:r w:rsidR="00C778DD">
        <w:rPr>
          <w:b/>
          <w:sz w:val="24"/>
        </w:rPr>
        <w:t>„</w:t>
      </w:r>
      <w:bookmarkStart w:id="0" w:name="_GoBack"/>
      <w:bookmarkEnd w:id="0"/>
      <w:r w:rsidRPr="00AD7DCB">
        <w:rPr>
          <w:b/>
          <w:sz w:val="24"/>
        </w:rPr>
        <w:t>Bełchatowa</w:t>
      </w:r>
      <w:r w:rsidR="00C778DD">
        <w:rPr>
          <w:sz w:val="24"/>
        </w:rPr>
        <w:t>”</w:t>
      </w:r>
    </w:p>
    <w:p w:rsidR="008B12F4" w:rsidRPr="00AD7DCB" w:rsidRDefault="008B12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jc w:val="center"/>
        <w:rPr>
          <w:sz w:val="24"/>
        </w:rPr>
      </w:pPr>
      <w:r w:rsidRPr="00AD7DCB">
        <w:rPr>
          <w:sz w:val="24"/>
        </w:rPr>
        <w:t>został  zarejestrowany  przez  KTM  ZG  PTTK</w:t>
      </w:r>
    </w:p>
    <w:p w:rsidR="008B12F4" w:rsidRPr="00AD7DCB" w:rsidRDefault="008B12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jc w:val="center"/>
        <w:rPr>
          <w:sz w:val="24"/>
        </w:rPr>
      </w:pPr>
      <w:r w:rsidRPr="00AD7DCB">
        <w:rPr>
          <w:sz w:val="24"/>
        </w:rPr>
        <w:t xml:space="preserve">pod  </w:t>
      </w:r>
      <w:r w:rsidRPr="00AD7DCB">
        <w:rPr>
          <w:b/>
          <w:sz w:val="24"/>
        </w:rPr>
        <w:t xml:space="preserve">Nr </w:t>
      </w:r>
      <w:r w:rsidR="00990AA0" w:rsidRPr="00AD7DCB">
        <w:rPr>
          <w:b/>
          <w:sz w:val="24"/>
        </w:rPr>
        <w:t>1</w:t>
      </w:r>
      <w:r w:rsidR="001A037D" w:rsidRPr="00AD7DCB">
        <w:rPr>
          <w:b/>
          <w:sz w:val="24"/>
        </w:rPr>
        <w:t>3</w:t>
      </w:r>
      <w:r w:rsidRPr="00AD7DCB">
        <w:rPr>
          <w:b/>
          <w:sz w:val="24"/>
        </w:rPr>
        <w:t>/1</w:t>
      </w:r>
      <w:r w:rsidR="001A037D" w:rsidRPr="00AD7DCB">
        <w:rPr>
          <w:b/>
          <w:sz w:val="24"/>
        </w:rPr>
        <w:t>7</w:t>
      </w:r>
    </w:p>
    <w:p w:rsidR="008B12F4" w:rsidRPr="00AD7DCB" w:rsidRDefault="008B12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sz w:val="24"/>
        </w:rPr>
      </w:pPr>
    </w:p>
    <w:p w:rsidR="008B12F4" w:rsidRPr="00AD7DCB" w:rsidRDefault="008B12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sz w:val="24"/>
        </w:rPr>
      </w:pPr>
    </w:p>
    <w:p w:rsidR="008B12F4" w:rsidRPr="00AD7DCB" w:rsidRDefault="008B12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jc w:val="center"/>
        <w:rPr>
          <w:sz w:val="24"/>
        </w:rPr>
      </w:pPr>
      <w:r w:rsidRPr="00AD7DCB">
        <w:rPr>
          <w:sz w:val="24"/>
        </w:rPr>
        <w:t>Organizatorki – członkinie Klubu Motorowego „Energetyk”</w:t>
      </w:r>
    </w:p>
    <w:p w:rsidR="008B12F4" w:rsidRPr="00AD7DCB" w:rsidRDefault="008B12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jc w:val="center"/>
        <w:rPr>
          <w:sz w:val="24"/>
        </w:rPr>
      </w:pPr>
      <w:r w:rsidRPr="00AD7DCB">
        <w:rPr>
          <w:sz w:val="24"/>
        </w:rPr>
        <w:t>przy Elektrowni Bełchatów</w:t>
      </w:r>
    </w:p>
    <w:p w:rsidR="008B12F4" w:rsidRPr="00AD7DCB" w:rsidRDefault="008B12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jc w:val="center"/>
        <w:rPr>
          <w:sz w:val="24"/>
        </w:rPr>
      </w:pPr>
      <w:r w:rsidRPr="00AD7DCB">
        <w:rPr>
          <w:sz w:val="24"/>
        </w:rPr>
        <w:t>życzą wszystkim uczestnikom wspaniałej pogody</w:t>
      </w:r>
    </w:p>
    <w:p w:rsidR="008B12F4" w:rsidRPr="00AD7DCB" w:rsidRDefault="008B12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jc w:val="center"/>
        <w:rPr>
          <w:sz w:val="24"/>
        </w:rPr>
      </w:pPr>
      <w:r w:rsidRPr="00AD7DCB">
        <w:rPr>
          <w:sz w:val="24"/>
        </w:rPr>
        <w:t>oraz wielu miłych wrażeń.</w:t>
      </w:r>
    </w:p>
    <w:p w:rsidR="008B12F4" w:rsidRPr="00AD7DCB" w:rsidRDefault="008B12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sz w:val="24"/>
        </w:rPr>
      </w:pPr>
    </w:p>
    <w:p w:rsidR="008B12F4" w:rsidRPr="00AD7DCB" w:rsidRDefault="008B12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jc w:val="center"/>
        <w:rPr>
          <w:sz w:val="24"/>
        </w:rPr>
      </w:pPr>
    </w:p>
    <w:p w:rsidR="008B12F4" w:rsidRDefault="008B12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jc w:val="center"/>
        <w:rPr>
          <w:sz w:val="24"/>
        </w:rPr>
      </w:pPr>
    </w:p>
    <w:p w:rsidR="00B545FA" w:rsidRDefault="00B545FA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jc w:val="center"/>
        <w:rPr>
          <w:sz w:val="24"/>
        </w:rPr>
      </w:pPr>
    </w:p>
    <w:p w:rsidR="00B545FA" w:rsidRDefault="009C4782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2228850" cy="1724876"/>
            <wp:effectExtent l="19050" t="0" r="0" b="0"/>
            <wp:docPr id="3" name="Obraz 1" descr="C:\Documents and Settings\danutah\Moje dokumenty\Turysty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anutah\Moje dokumenty\Turystyka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020" cy="173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5FA" w:rsidRDefault="00B545FA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jc w:val="center"/>
        <w:rPr>
          <w:sz w:val="24"/>
        </w:rPr>
      </w:pPr>
    </w:p>
    <w:p w:rsidR="009C4782" w:rsidRDefault="009C4782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jc w:val="center"/>
        <w:rPr>
          <w:sz w:val="24"/>
        </w:rPr>
      </w:pPr>
    </w:p>
    <w:p w:rsidR="00B545FA" w:rsidRPr="00B545FA" w:rsidRDefault="00B545FA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jc w:val="center"/>
        <w:rPr>
          <w:sz w:val="24"/>
        </w:rPr>
      </w:pPr>
    </w:p>
    <w:p w:rsidR="008B12F4" w:rsidRDefault="008B12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</w:pPr>
    </w:p>
    <w:p w:rsidR="008B12F4" w:rsidRDefault="008B12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</w:pPr>
    </w:p>
    <w:p w:rsidR="008B12F4" w:rsidRDefault="008B12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</w:pPr>
    </w:p>
    <w:p w:rsidR="00123D32" w:rsidRDefault="00123D32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</w:pPr>
    </w:p>
    <w:p w:rsidR="00123D32" w:rsidRDefault="00123D32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</w:pPr>
    </w:p>
    <w:p w:rsidR="00123D32" w:rsidRDefault="00123D32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Times New Roman Bold" w:hAnsi="Times New Roman Bold"/>
          <w:sz w:val="28"/>
        </w:rPr>
      </w:pPr>
    </w:p>
    <w:p w:rsidR="008B12F4" w:rsidRDefault="008B12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Times New Roman Bold" w:hAnsi="Times New Roman Bold"/>
          <w:sz w:val="28"/>
        </w:rPr>
      </w:pPr>
      <w:r>
        <w:rPr>
          <w:rFonts w:ascii="Times New Roman Bold" w:hAnsi="Times New Roman Bold"/>
          <w:sz w:val="28"/>
        </w:rPr>
        <w:t xml:space="preserve">1. ORGANIZATOR  RAJDU </w:t>
      </w:r>
      <w:r>
        <w:rPr>
          <w:rFonts w:ascii="Times New Roman Bold" w:hAnsi="Times New Roman Bold"/>
          <w:sz w:val="28"/>
        </w:rPr>
        <w:tab/>
      </w:r>
      <w:r>
        <w:rPr>
          <w:rFonts w:ascii="Times New Roman Bold" w:hAnsi="Times New Roman Bold"/>
          <w:sz w:val="28"/>
        </w:rPr>
        <w:tab/>
      </w:r>
      <w:r>
        <w:rPr>
          <w:rFonts w:ascii="Times New Roman Bold" w:hAnsi="Times New Roman Bold"/>
          <w:sz w:val="28"/>
        </w:rPr>
        <w:tab/>
      </w:r>
      <w:r>
        <w:rPr>
          <w:rFonts w:ascii="Times New Roman Bold" w:hAnsi="Times New Roman Bold"/>
          <w:sz w:val="28"/>
        </w:rPr>
        <w:tab/>
        <w:t xml:space="preserve">                     </w:t>
      </w:r>
    </w:p>
    <w:p w:rsidR="008B12F4" w:rsidRDefault="008B12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sz w:val="24"/>
        </w:rPr>
      </w:pPr>
      <w:r>
        <w:t xml:space="preserve">      </w:t>
      </w:r>
      <w:r>
        <w:rPr>
          <w:sz w:val="24"/>
        </w:rPr>
        <w:t xml:space="preserve">Członkinie Klubu  Motorowego „Energetyk” przy </w:t>
      </w:r>
    </w:p>
    <w:p w:rsidR="008B12F4" w:rsidRDefault="008B12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sz w:val="24"/>
        </w:rPr>
      </w:pPr>
      <w:r>
        <w:rPr>
          <w:sz w:val="24"/>
        </w:rPr>
        <w:t xml:space="preserve">     Elektrowni  Bełchatów</w:t>
      </w:r>
    </w:p>
    <w:p w:rsidR="008B12F4" w:rsidRDefault="008B12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Times New Roman Bold" w:hAnsi="Times New Roman Bold"/>
          <w:sz w:val="24"/>
        </w:rPr>
      </w:pPr>
    </w:p>
    <w:p w:rsidR="008B12F4" w:rsidRDefault="008B12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Times New Roman Bold" w:hAnsi="Times New Roman Bold"/>
          <w:sz w:val="28"/>
        </w:rPr>
      </w:pPr>
      <w:r>
        <w:rPr>
          <w:rFonts w:ascii="Times New Roman Bold" w:hAnsi="Times New Roman Bold"/>
          <w:sz w:val="28"/>
        </w:rPr>
        <w:t>2. TERMIN  RAJDU</w:t>
      </w:r>
    </w:p>
    <w:p w:rsidR="008B12F4" w:rsidRDefault="008B12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sz w:val="24"/>
        </w:rPr>
      </w:pPr>
      <w:r>
        <w:rPr>
          <w:sz w:val="24"/>
        </w:rPr>
        <w:t xml:space="preserve">     </w:t>
      </w:r>
      <w:r w:rsidR="00FF59F5">
        <w:rPr>
          <w:sz w:val="24"/>
        </w:rPr>
        <w:t>2</w:t>
      </w:r>
      <w:r w:rsidR="001A037D">
        <w:rPr>
          <w:sz w:val="24"/>
        </w:rPr>
        <w:t>0</w:t>
      </w:r>
      <w:r>
        <w:rPr>
          <w:sz w:val="24"/>
        </w:rPr>
        <w:t xml:space="preserve"> maja 201</w:t>
      </w:r>
      <w:r w:rsidR="001A037D">
        <w:rPr>
          <w:sz w:val="24"/>
        </w:rPr>
        <w:t>7</w:t>
      </w:r>
      <w:r>
        <w:rPr>
          <w:sz w:val="24"/>
        </w:rPr>
        <w:t xml:space="preserve"> r.</w:t>
      </w:r>
    </w:p>
    <w:p w:rsidR="008B12F4" w:rsidRDefault="008B12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Times New Roman Bold" w:hAnsi="Times New Roman Bold"/>
          <w:sz w:val="24"/>
        </w:rPr>
      </w:pPr>
    </w:p>
    <w:p w:rsidR="001A037D" w:rsidRDefault="008B12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Times New Roman Bold" w:hAnsi="Times New Roman Bold"/>
          <w:sz w:val="28"/>
        </w:rPr>
      </w:pPr>
      <w:r>
        <w:rPr>
          <w:rFonts w:ascii="Times New Roman Bold" w:hAnsi="Times New Roman Bold"/>
          <w:sz w:val="28"/>
        </w:rPr>
        <w:t>3. KIEROWNICTWO RAJDU</w:t>
      </w:r>
    </w:p>
    <w:p w:rsidR="008B12F4" w:rsidRDefault="008B12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sz w:val="24"/>
          <w:lang w:val="de-DE"/>
        </w:rPr>
      </w:pPr>
      <w:r>
        <w:rPr>
          <w:rFonts w:ascii="Times New Roman Bold" w:hAnsi="Times New Roman Bold"/>
          <w:sz w:val="24"/>
        </w:rPr>
        <w:t xml:space="preserve">     </w:t>
      </w:r>
      <w:r w:rsidRPr="009C4782">
        <w:rPr>
          <w:sz w:val="24"/>
        </w:rPr>
        <w:t xml:space="preserve">Komandor          </w:t>
      </w:r>
      <w:r w:rsidRPr="009C4782">
        <w:rPr>
          <w:sz w:val="24"/>
        </w:rPr>
        <w:tab/>
      </w:r>
      <w:r w:rsidRPr="009C4782">
        <w:rPr>
          <w:sz w:val="24"/>
        </w:rPr>
        <w:tab/>
      </w:r>
      <w:r w:rsidRPr="009C4782">
        <w:rPr>
          <w:sz w:val="24"/>
        </w:rPr>
        <w:tab/>
      </w:r>
      <w:r w:rsidRPr="009C4782">
        <w:rPr>
          <w:sz w:val="24"/>
        </w:rPr>
        <w:tab/>
      </w:r>
      <w:r w:rsidR="00FF59F5" w:rsidRPr="009C4782">
        <w:rPr>
          <w:sz w:val="24"/>
        </w:rPr>
        <w:t>Danuta Hachulska</w:t>
      </w:r>
      <w:r w:rsidR="003B103A" w:rsidRPr="009C4782">
        <w:rPr>
          <w:sz w:val="24"/>
        </w:rPr>
        <w:t xml:space="preserve"> </w:t>
      </w:r>
      <w:r>
        <w:rPr>
          <w:sz w:val="24"/>
          <w:lang w:val="de-DE"/>
        </w:rPr>
        <w:t xml:space="preserve">    </w:t>
      </w:r>
    </w:p>
    <w:p w:rsidR="003B103A" w:rsidRDefault="008B12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sz w:val="24"/>
          <w:lang w:val="de-DE"/>
        </w:rPr>
      </w:pPr>
      <w:r>
        <w:rPr>
          <w:sz w:val="24"/>
          <w:lang w:val="de-DE"/>
        </w:rPr>
        <w:t xml:space="preserve">    </w:t>
      </w:r>
      <w:r w:rsidR="00DB59B0">
        <w:rPr>
          <w:sz w:val="24"/>
          <w:lang w:val="de-DE"/>
        </w:rPr>
        <w:t xml:space="preserve"> </w:t>
      </w:r>
      <w:proofErr w:type="spellStart"/>
      <w:r w:rsidR="003B103A">
        <w:rPr>
          <w:sz w:val="24"/>
          <w:lang w:val="de-DE"/>
        </w:rPr>
        <w:t>Wicekomandor</w:t>
      </w:r>
      <w:proofErr w:type="spellEnd"/>
      <w:r w:rsidR="003B103A">
        <w:rPr>
          <w:sz w:val="24"/>
          <w:lang w:val="de-DE"/>
        </w:rPr>
        <w:t xml:space="preserve"> </w:t>
      </w:r>
      <w:proofErr w:type="spellStart"/>
      <w:r w:rsidR="003B103A">
        <w:rPr>
          <w:sz w:val="24"/>
          <w:lang w:val="de-DE"/>
        </w:rPr>
        <w:t>ds</w:t>
      </w:r>
      <w:proofErr w:type="spellEnd"/>
      <w:r w:rsidR="003B103A">
        <w:rPr>
          <w:sz w:val="24"/>
          <w:lang w:val="de-DE"/>
        </w:rPr>
        <w:t xml:space="preserve"> </w:t>
      </w:r>
      <w:proofErr w:type="spellStart"/>
      <w:r w:rsidR="00990AA0">
        <w:rPr>
          <w:sz w:val="24"/>
          <w:lang w:val="de-DE"/>
        </w:rPr>
        <w:t>o</w:t>
      </w:r>
      <w:r w:rsidR="003B103A">
        <w:rPr>
          <w:sz w:val="24"/>
          <w:lang w:val="de-DE"/>
        </w:rPr>
        <w:t>rg</w:t>
      </w:r>
      <w:r w:rsidR="00990AA0">
        <w:rPr>
          <w:sz w:val="24"/>
          <w:lang w:val="de-DE"/>
        </w:rPr>
        <w:t>an</w:t>
      </w:r>
      <w:r w:rsidR="006A5BDE">
        <w:rPr>
          <w:sz w:val="24"/>
          <w:lang w:val="de-DE"/>
        </w:rPr>
        <w:t>izacyjnych</w:t>
      </w:r>
      <w:proofErr w:type="spellEnd"/>
      <w:r w:rsidR="003B103A" w:rsidRPr="009C4782">
        <w:rPr>
          <w:sz w:val="24"/>
        </w:rPr>
        <w:t xml:space="preserve">    </w:t>
      </w:r>
      <w:r w:rsidR="003B103A" w:rsidRPr="009C4782">
        <w:rPr>
          <w:sz w:val="24"/>
        </w:rPr>
        <w:tab/>
      </w:r>
      <w:r w:rsidR="00FF59F5">
        <w:rPr>
          <w:sz w:val="24"/>
          <w:lang w:val="de-DE"/>
        </w:rPr>
        <w:t>Elżbieta Bożek</w:t>
      </w:r>
    </w:p>
    <w:p w:rsidR="008B12F4" w:rsidRDefault="003B103A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sz w:val="24"/>
        </w:rPr>
      </w:pPr>
      <w:r>
        <w:rPr>
          <w:sz w:val="24"/>
        </w:rPr>
        <w:t xml:space="preserve">     </w:t>
      </w:r>
      <w:r w:rsidR="008B12F4">
        <w:rPr>
          <w:sz w:val="24"/>
        </w:rPr>
        <w:t>Sędzia Główny</w:t>
      </w:r>
      <w:r w:rsidR="008B12F4">
        <w:rPr>
          <w:sz w:val="24"/>
        </w:rPr>
        <w:tab/>
      </w:r>
      <w:r w:rsidR="008B12F4">
        <w:rPr>
          <w:sz w:val="24"/>
        </w:rPr>
        <w:tab/>
      </w:r>
      <w:r w:rsidR="008B12F4">
        <w:rPr>
          <w:sz w:val="24"/>
        </w:rPr>
        <w:tab/>
      </w:r>
      <w:r w:rsidR="008B12F4">
        <w:rPr>
          <w:sz w:val="24"/>
        </w:rPr>
        <w:tab/>
      </w:r>
      <w:r w:rsidR="00FF59F5">
        <w:rPr>
          <w:sz w:val="24"/>
        </w:rPr>
        <w:t>Alina Wojtczak</w:t>
      </w:r>
      <w:r w:rsidR="008B12F4">
        <w:rPr>
          <w:sz w:val="24"/>
        </w:rPr>
        <w:t xml:space="preserve"> </w:t>
      </w:r>
    </w:p>
    <w:p w:rsidR="008B12F4" w:rsidRPr="003B103A" w:rsidRDefault="00DB59B0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sz w:val="24"/>
        </w:rPr>
      </w:pPr>
      <w:r>
        <w:rPr>
          <w:sz w:val="24"/>
        </w:rPr>
        <w:t xml:space="preserve">     </w:t>
      </w:r>
      <w:r w:rsidR="008B12F4">
        <w:rPr>
          <w:sz w:val="24"/>
        </w:rPr>
        <w:t>Sekretarz</w:t>
      </w:r>
      <w:r w:rsidR="008B12F4">
        <w:rPr>
          <w:sz w:val="24"/>
        </w:rPr>
        <w:tab/>
      </w:r>
      <w:r w:rsidR="008B12F4">
        <w:rPr>
          <w:sz w:val="24"/>
        </w:rPr>
        <w:tab/>
      </w:r>
      <w:r w:rsidR="008B12F4">
        <w:rPr>
          <w:sz w:val="24"/>
        </w:rPr>
        <w:tab/>
      </w:r>
      <w:r w:rsidR="008B12F4">
        <w:rPr>
          <w:sz w:val="24"/>
        </w:rPr>
        <w:tab/>
      </w:r>
      <w:r w:rsidR="008B12F4">
        <w:rPr>
          <w:sz w:val="24"/>
        </w:rPr>
        <w:tab/>
      </w:r>
      <w:r w:rsidR="0087268E">
        <w:rPr>
          <w:sz w:val="24"/>
        </w:rPr>
        <w:t>Mariola Gawrysiak</w:t>
      </w:r>
    </w:p>
    <w:p w:rsidR="008B12F4" w:rsidRDefault="008B12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Times New Roman Bold" w:hAnsi="Times New Roman Bold"/>
          <w:sz w:val="24"/>
        </w:rPr>
      </w:pPr>
      <w:r>
        <w:rPr>
          <w:sz w:val="24"/>
        </w:rPr>
        <w:t xml:space="preserve">     </w:t>
      </w:r>
    </w:p>
    <w:p w:rsidR="008B12F4" w:rsidRPr="00FF59F5" w:rsidRDefault="008B12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sz w:val="28"/>
        </w:rPr>
      </w:pPr>
      <w:r>
        <w:rPr>
          <w:rFonts w:ascii="Times New Roman Bold" w:hAnsi="Times New Roman Bold"/>
          <w:sz w:val="28"/>
        </w:rPr>
        <w:t>4. CEL RAJDU</w:t>
      </w:r>
    </w:p>
    <w:p w:rsidR="008B12F4" w:rsidRPr="00FF59F5" w:rsidRDefault="008B12F4" w:rsidP="00FF59F5">
      <w:pPr>
        <w:pStyle w:val="Normalny1"/>
        <w:numPr>
          <w:ilvl w:val="0"/>
          <w:numId w:val="1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ind w:left="720" w:hanging="360"/>
        <w:rPr>
          <w:sz w:val="24"/>
          <w:szCs w:val="24"/>
        </w:rPr>
      </w:pPr>
      <w:r w:rsidRPr="00FF59F5">
        <w:rPr>
          <w:sz w:val="24"/>
          <w:szCs w:val="24"/>
        </w:rPr>
        <w:t xml:space="preserve">Poznanie walorów </w:t>
      </w:r>
      <w:proofErr w:type="spellStart"/>
      <w:r w:rsidRPr="00FF59F5">
        <w:rPr>
          <w:sz w:val="24"/>
          <w:szCs w:val="24"/>
        </w:rPr>
        <w:t>turystyczno</w:t>
      </w:r>
      <w:proofErr w:type="spellEnd"/>
      <w:r w:rsidRPr="00FF59F5">
        <w:rPr>
          <w:sz w:val="24"/>
          <w:szCs w:val="24"/>
        </w:rPr>
        <w:t xml:space="preserve"> – </w:t>
      </w:r>
      <w:r w:rsidR="00FF59F5" w:rsidRPr="00FF59F5">
        <w:rPr>
          <w:sz w:val="24"/>
          <w:szCs w:val="24"/>
        </w:rPr>
        <w:t xml:space="preserve">rekreacyjnych Miasta Bełchatowa i </w:t>
      </w:r>
      <w:r w:rsidR="00B545FA" w:rsidRPr="00FF59F5">
        <w:rPr>
          <w:sz w:val="24"/>
          <w:szCs w:val="24"/>
        </w:rPr>
        <w:t>P</w:t>
      </w:r>
      <w:r w:rsidRPr="00FF59F5">
        <w:rPr>
          <w:sz w:val="24"/>
          <w:szCs w:val="24"/>
        </w:rPr>
        <w:t>owiatu</w:t>
      </w:r>
      <w:r w:rsidR="00FF59F5" w:rsidRPr="00FF59F5">
        <w:rPr>
          <w:sz w:val="24"/>
          <w:szCs w:val="24"/>
        </w:rPr>
        <w:t xml:space="preserve"> </w:t>
      </w:r>
      <w:r w:rsidR="00B545FA" w:rsidRPr="00FF59F5">
        <w:rPr>
          <w:sz w:val="24"/>
          <w:szCs w:val="24"/>
        </w:rPr>
        <w:t>B</w:t>
      </w:r>
      <w:r w:rsidRPr="00FF59F5">
        <w:rPr>
          <w:sz w:val="24"/>
          <w:szCs w:val="24"/>
        </w:rPr>
        <w:t>ełchatowskiego.</w:t>
      </w:r>
    </w:p>
    <w:p w:rsidR="00FF59F5" w:rsidRPr="00FF59F5" w:rsidRDefault="00FF59F5" w:rsidP="00FF59F5">
      <w:pPr>
        <w:pStyle w:val="Normalny1"/>
        <w:numPr>
          <w:ilvl w:val="0"/>
          <w:numId w:val="1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ind w:left="720" w:hanging="360"/>
        <w:rPr>
          <w:rFonts w:ascii="Lucida Grande" w:hAnsi="Symbol"/>
          <w:sz w:val="24"/>
          <w:szCs w:val="24"/>
        </w:rPr>
      </w:pPr>
      <w:r w:rsidRPr="00FF59F5">
        <w:rPr>
          <w:sz w:val="24"/>
          <w:szCs w:val="24"/>
        </w:rPr>
        <w:t>Szerzenie i pogłębianie wiedzy krajoznawczej oraz bezpieczeństwa ruchu drogowego.</w:t>
      </w:r>
    </w:p>
    <w:p w:rsidR="008B12F4" w:rsidRPr="00FF59F5" w:rsidRDefault="008B12F4">
      <w:pPr>
        <w:pStyle w:val="Normalny1"/>
        <w:numPr>
          <w:ilvl w:val="0"/>
          <w:numId w:val="1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ind w:left="720" w:hanging="360"/>
        <w:rPr>
          <w:rFonts w:ascii="Lucida Grande" w:hAnsi="Symbol"/>
          <w:sz w:val="24"/>
          <w:szCs w:val="24"/>
        </w:rPr>
      </w:pPr>
      <w:r w:rsidRPr="00FF59F5">
        <w:rPr>
          <w:sz w:val="24"/>
          <w:szCs w:val="24"/>
        </w:rPr>
        <w:t>Czynny wypoczynek na świeżym powietrzu.</w:t>
      </w:r>
    </w:p>
    <w:p w:rsidR="008B12F4" w:rsidRPr="00FF59F5" w:rsidRDefault="008B12F4">
      <w:pPr>
        <w:pStyle w:val="Normalny1"/>
        <w:numPr>
          <w:ilvl w:val="0"/>
          <w:numId w:val="1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ind w:left="720" w:hanging="360"/>
        <w:rPr>
          <w:rFonts w:ascii="Lucida Grande" w:hAnsi="Symbol"/>
          <w:sz w:val="24"/>
          <w:szCs w:val="24"/>
        </w:rPr>
      </w:pPr>
      <w:r w:rsidRPr="00FF59F5">
        <w:rPr>
          <w:sz w:val="24"/>
          <w:szCs w:val="24"/>
        </w:rPr>
        <w:t>Doskonalenie techniki jazdy samochodem.</w:t>
      </w:r>
    </w:p>
    <w:p w:rsidR="008B12F4" w:rsidRPr="00FF59F5" w:rsidRDefault="008B12F4">
      <w:pPr>
        <w:pStyle w:val="Normalny1"/>
        <w:numPr>
          <w:ilvl w:val="0"/>
          <w:numId w:val="1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ind w:left="720" w:hanging="360"/>
        <w:rPr>
          <w:rFonts w:ascii="Lucida Grande" w:hAnsi="Symbol"/>
          <w:sz w:val="24"/>
          <w:szCs w:val="24"/>
        </w:rPr>
      </w:pPr>
      <w:r w:rsidRPr="00FF59F5">
        <w:rPr>
          <w:sz w:val="24"/>
          <w:szCs w:val="24"/>
        </w:rPr>
        <w:t>Popularyzowanie turystyki rodzinnej</w:t>
      </w:r>
      <w:r w:rsidR="00B545FA" w:rsidRPr="00FF59F5">
        <w:rPr>
          <w:sz w:val="24"/>
          <w:szCs w:val="24"/>
        </w:rPr>
        <w:t xml:space="preserve"> i wielopokoleniowej</w:t>
      </w:r>
      <w:r w:rsidRPr="00FF59F5">
        <w:rPr>
          <w:sz w:val="24"/>
          <w:szCs w:val="24"/>
        </w:rPr>
        <w:t>.</w:t>
      </w:r>
    </w:p>
    <w:p w:rsidR="008B12F4" w:rsidRDefault="008B12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ind w:left="360"/>
        <w:rPr>
          <w:sz w:val="24"/>
        </w:rPr>
      </w:pPr>
    </w:p>
    <w:p w:rsidR="008B12F4" w:rsidRDefault="008B12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Times New Roman Bold" w:hAnsi="Times New Roman Bold"/>
          <w:sz w:val="28"/>
        </w:rPr>
      </w:pPr>
      <w:r>
        <w:rPr>
          <w:rFonts w:ascii="Times New Roman Bold" w:hAnsi="Times New Roman Bold"/>
          <w:sz w:val="28"/>
        </w:rPr>
        <w:t>5. UCZESTNICTWO</w:t>
      </w:r>
    </w:p>
    <w:p w:rsidR="008B12F4" w:rsidRDefault="008B12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ind w:left="300"/>
        <w:rPr>
          <w:sz w:val="24"/>
        </w:rPr>
      </w:pPr>
      <w:r>
        <w:rPr>
          <w:sz w:val="24"/>
        </w:rPr>
        <w:t>Uczestnikiem rajdu może być każda osoba zgłoszona zgodnie z niniejszym regulaminem, zrzeszona lub też nie, posiadająca pojazd dopuszczony do ruchu po drogach  publicznych, wraz z załogą.</w:t>
      </w:r>
    </w:p>
    <w:p w:rsidR="001A037D" w:rsidRDefault="001A037D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ind w:left="300"/>
        <w:rPr>
          <w:sz w:val="24"/>
        </w:rPr>
      </w:pPr>
    </w:p>
    <w:p w:rsidR="00123D32" w:rsidRDefault="00123D32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ind w:left="300"/>
        <w:rPr>
          <w:sz w:val="24"/>
        </w:rPr>
      </w:pPr>
    </w:p>
    <w:p w:rsidR="00123D32" w:rsidRDefault="00123D32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ind w:left="300"/>
        <w:rPr>
          <w:sz w:val="24"/>
        </w:rPr>
      </w:pPr>
    </w:p>
    <w:p w:rsidR="00123D32" w:rsidRDefault="00123D32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ind w:left="300"/>
        <w:rPr>
          <w:sz w:val="24"/>
        </w:rPr>
      </w:pPr>
    </w:p>
    <w:p w:rsidR="00123D32" w:rsidRDefault="00123D32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ind w:left="300"/>
        <w:rPr>
          <w:sz w:val="24"/>
        </w:rPr>
      </w:pPr>
    </w:p>
    <w:p w:rsidR="00123D32" w:rsidRDefault="00123D32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Times New Roman Bold" w:hAnsi="Times New Roman Bold"/>
          <w:sz w:val="28"/>
        </w:rPr>
      </w:pPr>
    </w:p>
    <w:p w:rsidR="00123D32" w:rsidRDefault="00123D32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Times New Roman Bold" w:hAnsi="Times New Roman Bold"/>
          <w:sz w:val="28"/>
        </w:rPr>
      </w:pPr>
    </w:p>
    <w:p w:rsidR="008B12F4" w:rsidRDefault="008B12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Times New Roman Bold" w:hAnsi="Times New Roman Bold"/>
          <w:sz w:val="28"/>
        </w:rPr>
      </w:pPr>
      <w:r>
        <w:rPr>
          <w:rFonts w:ascii="Times New Roman Bold" w:hAnsi="Times New Roman Bold"/>
          <w:sz w:val="28"/>
        </w:rPr>
        <w:t>6. ZGŁOSZENIA</w:t>
      </w:r>
    </w:p>
    <w:p w:rsidR="008B12F4" w:rsidRPr="00AD7DCB" w:rsidRDefault="000A085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sz w:val="24"/>
          <w:szCs w:val="24"/>
        </w:rPr>
      </w:pPr>
      <w:r w:rsidRPr="00AD7DCB">
        <w:rPr>
          <w:rFonts w:ascii="Times New Roman Bold" w:hAnsi="Times New Roman Bold"/>
          <w:sz w:val="24"/>
          <w:szCs w:val="24"/>
        </w:rPr>
        <w:t xml:space="preserve">  </w:t>
      </w:r>
      <w:r w:rsidR="00AD7DCB">
        <w:rPr>
          <w:rFonts w:ascii="Times New Roman Bold" w:hAnsi="Times New Roman Bold"/>
          <w:sz w:val="24"/>
          <w:szCs w:val="24"/>
        </w:rPr>
        <w:t xml:space="preserve">  </w:t>
      </w:r>
      <w:r w:rsidR="008B12F4" w:rsidRPr="00AD7DCB">
        <w:rPr>
          <w:sz w:val="24"/>
          <w:szCs w:val="24"/>
        </w:rPr>
        <w:t xml:space="preserve">Wpisowe na Rajd wynosi </w:t>
      </w:r>
      <w:r w:rsidR="008B12F4" w:rsidRPr="00AD7DCB">
        <w:rPr>
          <w:rFonts w:ascii="Times New Roman Bold" w:hAnsi="Times New Roman Bold"/>
          <w:sz w:val="24"/>
          <w:szCs w:val="24"/>
        </w:rPr>
        <w:t>30,00 zł</w:t>
      </w:r>
      <w:r w:rsidR="008B12F4" w:rsidRPr="00AD7DCB">
        <w:rPr>
          <w:sz w:val="24"/>
          <w:szCs w:val="24"/>
        </w:rPr>
        <w:t xml:space="preserve"> od osoby. </w:t>
      </w:r>
    </w:p>
    <w:p w:rsidR="008B12F4" w:rsidRPr="00AD7DCB" w:rsidRDefault="000A085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ind w:left="284" w:hanging="284"/>
        <w:rPr>
          <w:sz w:val="24"/>
          <w:szCs w:val="24"/>
        </w:rPr>
      </w:pPr>
      <w:r w:rsidRPr="00AD7DCB">
        <w:rPr>
          <w:sz w:val="24"/>
          <w:szCs w:val="24"/>
        </w:rPr>
        <w:t xml:space="preserve">  </w:t>
      </w:r>
      <w:r w:rsidR="00AD7DCB">
        <w:rPr>
          <w:sz w:val="24"/>
          <w:szCs w:val="24"/>
        </w:rPr>
        <w:t xml:space="preserve">  </w:t>
      </w:r>
      <w:r w:rsidR="008B12F4" w:rsidRPr="00AD7DCB">
        <w:rPr>
          <w:sz w:val="24"/>
          <w:szCs w:val="24"/>
        </w:rPr>
        <w:t xml:space="preserve"> Zgłoszenia wraz z wpisowym</w:t>
      </w:r>
      <w:r w:rsidRPr="00AD7DCB">
        <w:rPr>
          <w:sz w:val="24"/>
          <w:szCs w:val="24"/>
        </w:rPr>
        <w:t xml:space="preserve">  należy dokonywać osobiście do </w:t>
      </w:r>
      <w:r w:rsidR="00AD7DCB">
        <w:rPr>
          <w:sz w:val="24"/>
          <w:szCs w:val="24"/>
        </w:rPr>
        <w:t xml:space="preserve">kol. </w:t>
      </w:r>
      <w:r w:rsidR="003B103A" w:rsidRPr="00AD7DCB">
        <w:rPr>
          <w:rFonts w:ascii="Calibri" w:hAnsi="Calibri"/>
          <w:sz w:val="24"/>
          <w:szCs w:val="24"/>
        </w:rPr>
        <w:t>Danuta Hachulska</w:t>
      </w:r>
      <w:r w:rsidR="008B12F4" w:rsidRPr="00AD7DCB">
        <w:rPr>
          <w:sz w:val="24"/>
          <w:szCs w:val="24"/>
        </w:rPr>
        <w:t xml:space="preserve">, e-mail: </w:t>
      </w:r>
      <w:r w:rsidR="003B103A" w:rsidRPr="00AD7DCB">
        <w:rPr>
          <w:sz w:val="24"/>
          <w:szCs w:val="24"/>
        </w:rPr>
        <w:t>danuta.hachulska</w:t>
      </w:r>
      <w:r w:rsidR="008B12F4" w:rsidRPr="00AD7DCB">
        <w:rPr>
          <w:sz w:val="24"/>
          <w:szCs w:val="24"/>
        </w:rPr>
        <w:t>@</w:t>
      </w:r>
      <w:r w:rsidR="003B103A" w:rsidRPr="00AD7DCB">
        <w:rPr>
          <w:sz w:val="24"/>
          <w:szCs w:val="24"/>
        </w:rPr>
        <w:t>gkpge</w:t>
      </w:r>
      <w:r w:rsidR="008B12F4" w:rsidRPr="00AD7DCB">
        <w:rPr>
          <w:sz w:val="24"/>
          <w:szCs w:val="24"/>
        </w:rPr>
        <w:t>.pl,</w:t>
      </w:r>
    </w:p>
    <w:p w:rsidR="008B12F4" w:rsidRPr="00AD7DCB" w:rsidRDefault="008B12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ind w:left="284" w:hanging="284"/>
        <w:rPr>
          <w:rFonts w:ascii="Times New Roman Bold" w:hAnsi="Times New Roman Bold"/>
          <w:sz w:val="24"/>
          <w:szCs w:val="24"/>
        </w:rPr>
      </w:pPr>
      <w:r w:rsidRPr="00AD7DCB">
        <w:rPr>
          <w:sz w:val="24"/>
          <w:szCs w:val="24"/>
        </w:rPr>
        <w:t xml:space="preserve"> </w:t>
      </w:r>
      <w:r w:rsidR="00755957">
        <w:rPr>
          <w:sz w:val="24"/>
          <w:szCs w:val="24"/>
        </w:rPr>
        <w:t xml:space="preserve">   </w:t>
      </w:r>
      <w:r w:rsidRPr="00AD7DCB">
        <w:rPr>
          <w:sz w:val="24"/>
          <w:szCs w:val="24"/>
        </w:rPr>
        <w:t xml:space="preserve"> Telefon prywatny  </w:t>
      </w:r>
      <w:r w:rsidR="003B103A" w:rsidRPr="00AD7DCB">
        <w:rPr>
          <w:sz w:val="24"/>
          <w:szCs w:val="24"/>
        </w:rPr>
        <w:t>693-831-086</w:t>
      </w:r>
      <w:r w:rsidRPr="00AD7DCB">
        <w:rPr>
          <w:sz w:val="24"/>
          <w:szCs w:val="24"/>
        </w:rPr>
        <w:t>,</w:t>
      </w:r>
    </w:p>
    <w:p w:rsidR="008B12F4" w:rsidRPr="00AD7DCB" w:rsidRDefault="008B12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ind w:left="284" w:hanging="284"/>
        <w:rPr>
          <w:sz w:val="24"/>
          <w:szCs w:val="24"/>
        </w:rPr>
      </w:pPr>
      <w:r w:rsidRPr="00AD7DCB">
        <w:rPr>
          <w:sz w:val="24"/>
          <w:szCs w:val="24"/>
        </w:rPr>
        <w:t xml:space="preserve">   </w:t>
      </w:r>
      <w:r w:rsidR="00755957">
        <w:rPr>
          <w:sz w:val="24"/>
          <w:szCs w:val="24"/>
        </w:rPr>
        <w:t xml:space="preserve">   </w:t>
      </w:r>
      <w:r w:rsidRPr="00AD7DCB">
        <w:rPr>
          <w:sz w:val="24"/>
          <w:szCs w:val="24"/>
        </w:rPr>
        <w:t xml:space="preserve">lub listownie:  97-400 Bełchatów,  ul. </w:t>
      </w:r>
      <w:r w:rsidR="003B103A" w:rsidRPr="00AD7DCB">
        <w:rPr>
          <w:sz w:val="24"/>
          <w:szCs w:val="24"/>
        </w:rPr>
        <w:t>Św. Barbary 4/61</w:t>
      </w:r>
    </w:p>
    <w:p w:rsidR="00755957" w:rsidRDefault="00755957" w:rsidP="00123D32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8B12F4" w:rsidRPr="00AD7DCB">
        <w:rPr>
          <w:sz w:val="24"/>
          <w:szCs w:val="24"/>
        </w:rPr>
        <w:t xml:space="preserve">  Wpisowe należy wpłacać na konto</w:t>
      </w:r>
      <w:r>
        <w:rPr>
          <w:sz w:val="24"/>
          <w:szCs w:val="24"/>
        </w:rPr>
        <w:t>;</w:t>
      </w:r>
    </w:p>
    <w:p w:rsidR="008B12F4" w:rsidRPr="00AD7DCB" w:rsidRDefault="00755957" w:rsidP="00123D32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B12F4" w:rsidRPr="00AD7DCB">
        <w:rPr>
          <w:sz w:val="24"/>
          <w:szCs w:val="24"/>
        </w:rPr>
        <w:t>Klub Motorowy „Energetyk” przy Elektrowni</w:t>
      </w:r>
    </w:p>
    <w:p w:rsidR="008B12F4" w:rsidRPr="00AD7DCB" w:rsidRDefault="008B12F4">
      <w:pPr>
        <w:pStyle w:val="Nagwek3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jc w:val="center"/>
        <w:rPr>
          <w:szCs w:val="24"/>
        </w:rPr>
      </w:pPr>
      <w:r w:rsidRPr="00AD7DCB">
        <w:rPr>
          <w:szCs w:val="24"/>
        </w:rPr>
        <w:t>Bełchatów  PKO  BP  O/Bełchatów</w:t>
      </w:r>
    </w:p>
    <w:p w:rsidR="008B12F4" w:rsidRPr="00AD7DCB" w:rsidRDefault="008B12F4">
      <w:pPr>
        <w:pStyle w:val="Nagwek3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jc w:val="center"/>
        <w:rPr>
          <w:szCs w:val="24"/>
        </w:rPr>
      </w:pPr>
      <w:r w:rsidRPr="00AD7DCB">
        <w:rPr>
          <w:szCs w:val="24"/>
        </w:rPr>
        <w:t>Nr  48 1020 3958 0000 9002 0075 7591</w:t>
      </w:r>
    </w:p>
    <w:p w:rsidR="008B12F4" w:rsidRPr="00AD7DCB" w:rsidRDefault="008B12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sz w:val="24"/>
          <w:szCs w:val="24"/>
        </w:rPr>
      </w:pPr>
      <w:r w:rsidRPr="00AD7DCB">
        <w:rPr>
          <w:sz w:val="24"/>
          <w:szCs w:val="24"/>
        </w:rPr>
        <w:t xml:space="preserve">   </w:t>
      </w:r>
      <w:r w:rsidR="00755957">
        <w:rPr>
          <w:sz w:val="24"/>
          <w:szCs w:val="24"/>
        </w:rPr>
        <w:t xml:space="preserve">  </w:t>
      </w:r>
      <w:r w:rsidRPr="00AD7DCB">
        <w:rPr>
          <w:sz w:val="24"/>
          <w:szCs w:val="24"/>
        </w:rPr>
        <w:t xml:space="preserve"> z dopiskiem </w:t>
      </w:r>
      <w:r w:rsidRPr="00AD7DCB">
        <w:rPr>
          <w:rFonts w:ascii="Times New Roman Bold" w:hAnsi="Times New Roman Bold"/>
          <w:sz w:val="24"/>
          <w:szCs w:val="24"/>
        </w:rPr>
        <w:t xml:space="preserve">„Rajd Babski”. </w:t>
      </w:r>
      <w:r w:rsidRPr="00AD7DCB">
        <w:rPr>
          <w:sz w:val="24"/>
          <w:szCs w:val="24"/>
        </w:rPr>
        <w:t>Zgłoszenia wraz z wpisowym</w:t>
      </w:r>
    </w:p>
    <w:p w:rsidR="008B12F4" w:rsidRPr="00AD7DCB" w:rsidRDefault="008B12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Times New Roman Bold" w:hAnsi="Times New Roman Bold"/>
          <w:sz w:val="24"/>
          <w:szCs w:val="24"/>
        </w:rPr>
      </w:pPr>
      <w:r w:rsidRPr="00AD7DCB">
        <w:rPr>
          <w:sz w:val="24"/>
          <w:szCs w:val="24"/>
        </w:rPr>
        <w:t xml:space="preserve">   </w:t>
      </w:r>
      <w:r w:rsidR="00755957">
        <w:rPr>
          <w:sz w:val="24"/>
          <w:szCs w:val="24"/>
        </w:rPr>
        <w:t xml:space="preserve">  </w:t>
      </w:r>
      <w:r w:rsidRPr="00AD7DCB">
        <w:rPr>
          <w:sz w:val="24"/>
          <w:szCs w:val="24"/>
        </w:rPr>
        <w:t xml:space="preserve"> przyjmowane będą w nieprzekraczalnym terminie do</w:t>
      </w:r>
      <w:r w:rsidRPr="00AD7DCB">
        <w:rPr>
          <w:rFonts w:ascii="Times New Roman Bold" w:hAnsi="Times New Roman Bold"/>
          <w:sz w:val="24"/>
          <w:szCs w:val="24"/>
        </w:rPr>
        <w:t xml:space="preserve"> </w:t>
      </w:r>
      <w:r w:rsidR="00FF59F5" w:rsidRPr="00AD7DCB">
        <w:rPr>
          <w:rFonts w:ascii="Calibri" w:hAnsi="Calibri"/>
          <w:sz w:val="24"/>
          <w:szCs w:val="24"/>
        </w:rPr>
        <w:t>1</w:t>
      </w:r>
      <w:r w:rsidR="001A037D" w:rsidRPr="00AD7DCB">
        <w:rPr>
          <w:rFonts w:ascii="Calibri" w:hAnsi="Calibri"/>
          <w:sz w:val="24"/>
          <w:szCs w:val="24"/>
        </w:rPr>
        <w:t>2</w:t>
      </w:r>
      <w:r w:rsidRPr="00AD7DCB">
        <w:rPr>
          <w:rFonts w:ascii="Times New Roman Bold" w:hAnsi="Times New Roman Bold"/>
          <w:sz w:val="24"/>
          <w:szCs w:val="24"/>
        </w:rPr>
        <w:t xml:space="preserve"> maja br.</w:t>
      </w:r>
    </w:p>
    <w:p w:rsidR="008B12F4" w:rsidRPr="00AD7DCB" w:rsidRDefault="008B12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Times New Roman Bold" w:hAnsi="Times New Roman Bold"/>
          <w:sz w:val="24"/>
          <w:szCs w:val="24"/>
        </w:rPr>
      </w:pPr>
    </w:p>
    <w:p w:rsidR="008B12F4" w:rsidRPr="00AD7DCB" w:rsidRDefault="008B12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sz w:val="24"/>
          <w:szCs w:val="24"/>
        </w:rPr>
      </w:pPr>
      <w:r w:rsidRPr="00AD7DCB">
        <w:rPr>
          <w:sz w:val="24"/>
          <w:szCs w:val="24"/>
        </w:rPr>
        <w:t xml:space="preserve">    Uwaga. Dowód wpłaty wpisowego należy okazać na starcie.</w:t>
      </w:r>
    </w:p>
    <w:p w:rsidR="008B12F4" w:rsidRPr="00AD7DCB" w:rsidRDefault="008B12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Times New Roman Bold" w:hAnsi="Times New Roman Bold"/>
          <w:sz w:val="24"/>
          <w:szCs w:val="24"/>
        </w:rPr>
      </w:pPr>
    </w:p>
    <w:p w:rsidR="008B12F4" w:rsidRDefault="008B12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Times New Roman Bold" w:hAnsi="Times New Roman Bold"/>
          <w:sz w:val="28"/>
        </w:rPr>
      </w:pPr>
      <w:r>
        <w:rPr>
          <w:rFonts w:ascii="Times New Roman Bold" w:hAnsi="Times New Roman Bold"/>
          <w:sz w:val="28"/>
        </w:rPr>
        <w:t>7. ŚWIADCZENIA</w:t>
      </w:r>
    </w:p>
    <w:p w:rsidR="008B12F4" w:rsidRDefault="008B12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sz w:val="24"/>
        </w:rPr>
      </w:pPr>
      <w:r>
        <w:rPr>
          <w:rFonts w:ascii="Times New Roman Bold" w:hAnsi="Times New Roman Bold"/>
          <w:sz w:val="28"/>
        </w:rPr>
        <w:t xml:space="preserve">    </w:t>
      </w:r>
      <w:r>
        <w:rPr>
          <w:sz w:val="24"/>
        </w:rPr>
        <w:t xml:space="preserve"> Uczestnikom rajdu organizatorki zapewniają:</w:t>
      </w:r>
    </w:p>
    <w:p w:rsidR="008B12F4" w:rsidRDefault="008B12F4">
      <w:pPr>
        <w:pStyle w:val="Normalny1"/>
        <w:numPr>
          <w:ilvl w:val="0"/>
          <w:numId w:val="2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ind w:left="720" w:hanging="360"/>
        <w:rPr>
          <w:rFonts w:ascii="Lucida Grande" w:hAnsi="Symbol"/>
          <w:sz w:val="24"/>
        </w:rPr>
      </w:pPr>
      <w:r>
        <w:rPr>
          <w:sz w:val="24"/>
        </w:rPr>
        <w:t xml:space="preserve">posiłek </w:t>
      </w:r>
    </w:p>
    <w:p w:rsidR="008B12F4" w:rsidRDefault="008B12F4">
      <w:pPr>
        <w:pStyle w:val="Normalny1"/>
        <w:numPr>
          <w:ilvl w:val="0"/>
          <w:numId w:val="2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ind w:left="720" w:hanging="360"/>
        <w:rPr>
          <w:rFonts w:ascii="Lucida Grande" w:hAnsi="Symbol"/>
          <w:sz w:val="24"/>
        </w:rPr>
      </w:pPr>
      <w:r>
        <w:rPr>
          <w:sz w:val="24"/>
        </w:rPr>
        <w:t>nagrody dla najlepszych załóg</w:t>
      </w:r>
    </w:p>
    <w:p w:rsidR="008B12F4" w:rsidRDefault="008B12F4">
      <w:pPr>
        <w:pStyle w:val="Normalny1"/>
        <w:numPr>
          <w:ilvl w:val="0"/>
          <w:numId w:val="2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ind w:left="720" w:hanging="360"/>
        <w:rPr>
          <w:rFonts w:ascii="Lucida Grande" w:hAnsi="Symbol"/>
          <w:sz w:val="24"/>
        </w:rPr>
      </w:pPr>
      <w:r>
        <w:rPr>
          <w:sz w:val="24"/>
        </w:rPr>
        <w:t xml:space="preserve">dyplomy </w:t>
      </w:r>
    </w:p>
    <w:p w:rsidR="008B12F4" w:rsidRDefault="008B12F4">
      <w:pPr>
        <w:pStyle w:val="Normalny1"/>
        <w:numPr>
          <w:ilvl w:val="0"/>
          <w:numId w:val="2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ind w:left="720" w:hanging="360"/>
        <w:rPr>
          <w:rFonts w:ascii="Times New Roman Bold" w:hAnsi="Times New Roman Bold"/>
          <w:sz w:val="24"/>
        </w:rPr>
      </w:pPr>
      <w:r>
        <w:rPr>
          <w:sz w:val="24"/>
        </w:rPr>
        <w:t xml:space="preserve">potwierdzenie uczestnictwa w rajdzie </w:t>
      </w:r>
    </w:p>
    <w:p w:rsidR="008B12F4" w:rsidRDefault="008B12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sz w:val="24"/>
        </w:rPr>
      </w:pPr>
      <w:r>
        <w:rPr>
          <w:sz w:val="24"/>
        </w:rPr>
        <w:t xml:space="preserve">            </w:t>
      </w:r>
    </w:p>
    <w:p w:rsidR="008B12F4" w:rsidRDefault="008B12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Times New Roman Bold" w:hAnsi="Times New Roman Bold"/>
          <w:sz w:val="28"/>
        </w:rPr>
      </w:pPr>
      <w:r>
        <w:rPr>
          <w:rFonts w:ascii="Times New Roman Bold" w:hAnsi="Times New Roman Bold"/>
          <w:sz w:val="28"/>
        </w:rPr>
        <w:t>8. TRASA  RAJDU</w:t>
      </w:r>
    </w:p>
    <w:p w:rsidR="008B12F4" w:rsidRPr="0061431F" w:rsidRDefault="008B12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sz w:val="24"/>
          <w:szCs w:val="24"/>
        </w:rPr>
      </w:pPr>
      <w:r>
        <w:rPr>
          <w:rFonts w:ascii="Times New Roman Bold" w:hAnsi="Times New Roman Bold"/>
          <w:sz w:val="28"/>
        </w:rPr>
        <w:t xml:space="preserve">     </w:t>
      </w:r>
      <w:r w:rsidRPr="0061431F">
        <w:rPr>
          <w:sz w:val="24"/>
          <w:szCs w:val="24"/>
        </w:rPr>
        <w:t xml:space="preserve">Start na trasę rajdu odbędzie się w dniu </w:t>
      </w:r>
      <w:r w:rsidR="00FF59F5" w:rsidRPr="0061431F">
        <w:rPr>
          <w:sz w:val="24"/>
          <w:szCs w:val="24"/>
        </w:rPr>
        <w:t>2</w:t>
      </w:r>
      <w:r w:rsidR="001A037D">
        <w:rPr>
          <w:sz w:val="24"/>
          <w:szCs w:val="24"/>
        </w:rPr>
        <w:t>0</w:t>
      </w:r>
      <w:r w:rsidRPr="0061431F">
        <w:rPr>
          <w:sz w:val="24"/>
          <w:szCs w:val="24"/>
        </w:rPr>
        <w:t xml:space="preserve"> maja 201</w:t>
      </w:r>
      <w:r w:rsidR="001A037D">
        <w:rPr>
          <w:sz w:val="24"/>
          <w:szCs w:val="24"/>
        </w:rPr>
        <w:t>7</w:t>
      </w:r>
      <w:r w:rsidR="00C20895" w:rsidRPr="0061431F">
        <w:rPr>
          <w:sz w:val="24"/>
          <w:szCs w:val="24"/>
        </w:rPr>
        <w:t xml:space="preserve"> </w:t>
      </w:r>
      <w:r w:rsidRPr="0061431F">
        <w:rPr>
          <w:sz w:val="24"/>
          <w:szCs w:val="24"/>
        </w:rPr>
        <w:t>r</w:t>
      </w:r>
      <w:r w:rsidR="00C20895" w:rsidRPr="0061431F">
        <w:rPr>
          <w:sz w:val="24"/>
          <w:szCs w:val="24"/>
        </w:rPr>
        <w:t>.</w:t>
      </w:r>
    </w:p>
    <w:p w:rsidR="008B12F4" w:rsidRPr="0061431F" w:rsidRDefault="00A17E49" w:rsidP="0061431F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sz w:val="24"/>
          <w:szCs w:val="24"/>
        </w:rPr>
      </w:pPr>
      <w:r>
        <w:rPr>
          <w:sz w:val="24"/>
          <w:szCs w:val="24"/>
        </w:rPr>
        <w:t xml:space="preserve">      o godz. 10</w:t>
      </w:r>
      <w:r w:rsidR="008B12F4" w:rsidRPr="0061431F">
        <w:rPr>
          <w:sz w:val="24"/>
          <w:szCs w:val="24"/>
        </w:rPr>
        <w:t xml:space="preserve"> </w:t>
      </w:r>
      <w:r w:rsidR="008B12F4" w:rsidRPr="0061431F">
        <w:rPr>
          <w:sz w:val="24"/>
          <w:szCs w:val="24"/>
          <w:vertAlign w:val="superscript"/>
        </w:rPr>
        <w:t>00</w:t>
      </w:r>
      <w:r w:rsidR="008B12F4" w:rsidRPr="0061431F">
        <w:rPr>
          <w:sz w:val="24"/>
          <w:szCs w:val="24"/>
        </w:rPr>
        <w:t xml:space="preserve">. Przyjmowanie uczestników rajdu od godz. 9 </w:t>
      </w:r>
      <w:r>
        <w:rPr>
          <w:sz w:val="24"/>
          <w:szCs w:val="24"/>
          <w:vertAlign w:val="superscript"/>
        </w:rPr>
        <w:t>0</w:t>
      </w:r>
      <w:r w:rsidR="008B12F4" w:rsidRPr="0061431F">
        <w:rPr>
          <w:sz w:val="24"/>
          <w:szCs w:val="24"/>
          <w:vertAlign w:val="superscript"/>
        </w:rPr>
        <w:t>0</w:t>
      </w:r>
      <w:r w:rsidR="008B12F4" w:rsidRPr="0061431F">
        <w:rPr>
          <w:sz w:val="24"/>
          <w:szCs w:val="24"/>
        </w:rPr>
        <w:t>.</w:t>
      </w:r>
    </w:p>
    <w:p w:rsidR="0061431F" w:rsidRDefault="008636DD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sz w:val="24"/>
          <w:szCs w:val="24"/>
        </w:rPr>
      </w:pPr>
      <w:r w:rsidRPr="0061431F">
        <w:rPr>
          <w:sz w:val="24"/>
          <w:szCs w:val="24"/>
        </w:rPr>
        <w:t xml:space="preserve">      </w:t>
      </w:r>
      <w:r w:rsidR="008B12F4" w:rsidRPr="0061431F">
        <w:rPr>
          <w:sz w:val="24"/>
          <w:szCs w:val="24"/>
        </w:rPr>
        <w:t xml:space="preserve">Miejscem startu będzie: parking przy </w:t>
      </w:r>
      <w:r w:rsidRPr="0061431F">
        <w:rPr>
          <w:sz w:val="24"/>
          <w:szCs w:val="24"/>
        </w:rPr>
        <w:t>Restauracji „Barbórka”</w:t>
      </w:r>
    </w:p>
    <w:p w:rsidR="008B12F4" w:rsidRDefault="0061431F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636DD" w:rsidRPr="0061431F">
        <w:rPr>
          <w:sz w:val="24"/>
          <w:szCs w:val="24"/>
        </w:rPr>
        <w:t xml:space="preserve"> przy ul. Kolejowej</w:t>
      </w:r>
      <w:r w:rsidR="00C20895" w:rsidRPr="0061431F">
        <w:rPr>
          <w:sz w:val="24"/>
          <w:szCs w:val="24"/>
        </w:rPr>
        <w:t xml:space="preserve"> 41</w:t>
      </w:r>
      <w:r>
        <w:rPr>
          <w:sz w:val="24"/>
          <w:szCs w:val="24"/>
        </w:rPr>
        <w:t xml:space="preserve"> </w:t>
      </w:r>
      <w:r w:rsidR="008B12F4" w:rsidRPr="0061431F">
        <w:rPr>
          <w:sz w:val="24"/>
          <w:szCs w:val="24"/>
        </w:rPr>
        <w:t>w Bełchatowie</w:t>
      </w:r>
      <w:r w:rsidR="00DB59B0" w:rsidRPr="0061431F">
        <w:rPr>
          <w:sz w:val="24"/>
          <w:szCs w:val="24"/>
        </w:rPr>
        <w:t>.</w:t>
      </w:r>
      <w:r w:rsidR="008B12F4" w:rsidRPr="0061431F">
        <w:rPr>
          <w:sz w:val="24"/>
          <w:szCs w:val="24"/>
        </w:rPr>
        <w:t xml:space="preserve"> </w:t>
      </w:r>
    </w:p>
    <w:p w:rsidR="0061431F" w:rsidRPr="0061431F" w:rsidRDefault="0061431F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sz w:val="24"/>
          <w:szCs w:val="24"/>
        </w:rPr>
      </w:pPr>
    </w:p>
    <w:p w:rsidR="008B12F4" w:rsidRDefault="008B12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sz w:val="24"/>
        </w:rPr>
      </w:pPr>
      <w:r>
        <w:rPr>
          <w:sz w:val="24"/>
        </w:rPr>
        <w:t xml:space="preserve">        </w:t>
      </w:r>
    </w:p>
    <w:p w:rsidR="008B12F4" w:rsidRDefault="008B12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sz w:val="24"/>
        </w:rPr>
      </w:pPr>
    </w:p>
    <w:p w:rsidR="00C07A9F" w:rsidRDefault="00C07A9F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</w:pPr>
    </w:p>
    <w:p w:rsidR="00AD7DCB" w:rsidRDefault="00AD7D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</w:pPr>
    </w:p>
    <w:p w:rsidR="00AD7DCB" w:rsidRDefault="00AD7D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</w:pPr>
    </w:p>
    <w:p w:rsidR="00AD7DCB" w:rsidRDefault="00AD7D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</w:pPr>
    </w:p>
    <w:p w:rsidR="00123D32" w:rsidRDefault="00123D32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</w:pPr>
    </w:p>
    <w:p w:rsidR="00C07A9F" w:rsidRDefault="00C07A9F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</w:pPr>
    </w:p>
    <w:p w:rsidR="008B12F4" w:rsidRDefault="008B12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Times New Roman Bold" w:hAnsi="Times New Roman Bold"/>
          <w:sz w:val="28"/>
        </w:rPr>
      </w:pPr>
      <w:r>
        <w:t xml:space="preserve"> </w:t>
      </w:r>
      <w:r>
        <w:rPr>
          <w:rFonts w:ascii="Times New Roman Bold" w:hAnsi="Times New Roman Bold"/>
          <w:sz w:val="28"/>
        </w:rPr>
        <w:t>9. OBOWIĄZKI  UCZESTNIKÓW</w:t>
      </w:r>
      <w:r>
        <w:rPr>
          <w:sz w:val="24"/>
        </w:rPr>
        <w:t xml:space="preserve"> </w:t>
      </w:r>
    </w:p>
    <w:p w:rsidR="008B12F4" w:rsidRDefault="008B12F4">
      <w:pPr>
        <w:pStyle w:val="Normalny1"/>
        <w:numPr>
          <w:ilvl w:val="0"/>
          <w:numId w:val="3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ind w:left="720" w:hanging="360"/>
        <w:rPr>
          <w:rFonts w:ascii="Lucida Grande" w:hAnsi="Symbol"/>
          <w:sz w:val="24"/>
        </w:rPr>
      </w:pPr>
      <w:r>
        <w:rPr>
          <w:sz w:val="24"/>
        </w:rPr>
        <w:t xml:space="preserve">Przestrzegać reguł wynikających z niniejszego regulaminu.   </w:t>
      </w:r>
    </w:p>
    <w:p w:rsidR="008B12F4" w:rsidRDefault="008B12F4">
      <w:pPr>
        <w:pStyle w:val="Normalny1"/>
        <w:numPr>
          <w:ilvl w:val="0"/>
          <w:numId w:val="3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ind w:left="720" w:hanging="360"/>
        <w:rPr>
          <w:rFonts w:ascii="Lucida Grande" w:hAnsi="Symbol"/>
          <w:sz w:val="24"/>
        </w:rPr>
      </w:pPr>
      <w:r>
        <w:rPr>
          <w:sz w:val="24"/>
        </w:rPr>
        <w:t>Przestrzegać poleceń kierownictwa rajdu.</w:t>
      </w:r>
    </w:p>
    <w:p w:rsidR="008B12F4" w:rsidRDefault="008B12F4">
      <w:pPr>
        <w:pStyle w:val="Normalny1"/>
        <w:numPr>
          <w:ilvl w:val="0"/>
          <w:numId w:val="3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ind w:left="720" w:hanging="360"/>
        <w:rPr>
          <w:rFonts w:ascii="Lucida Grande" w:hAnsi="Symbol"/>
          <w:sz w:val="24"/>
        </w:rPr>
      </w:pPr>
      <w:r>
        <w:rPr>
          <w:sz w:val="24"/>
        </w:rPr>
        <w:t>Udzielać pierwszej pomocy w nagłych wypadkach.</w:t>
      </w:r>
    </w:p>
    <w:p w:rsidR="008B12F4" w:rsidRDefault="008B12F4">
      <w:pPr>
        <w:pStyle w:val="Normalny1"/>
        <w:numPr>
          <w:ilvl w:val="0"/>
          <w:numId w:val="3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ind w:left="720" w:hanging="360"/>
        <w:rPr>
          <w:rFonts w:ascii="Lucida Grande" w:hAnsi="Symbol"/>
          <w:sz w:val="24"/>
        </w:rPr>
      </w:pPr>
      <w:r>
        <w:rPr>
          <w:sz w:val="24"/>
        </w:rPr>
        <w:t>Popularyzować bezpieczną i kulturalną jazdę.</w:t>
      </w:r>
    </w:p>
    <w:p w:rsidR="008B12F4" w:rsidRDefault="008B12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Times New Roman Bold" w:hAnsi="Times New Roman Bold"/>
        </w:rPr>
      </w:pPr>
    </w:p>
    <w:p w:rsidR="008B12F4" w:rsidRDefault="008B12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Times New Roman Bold" w:hAnsi="Times New Roman Bold"/>
          <w:sz w:val="28"/>
        </w:rPr>
      </w:pPr>
      <w:r>
        <w:rPr>
          <w:rFonts w:ascii="Times New Roman Bold" w:hAnsi="Times New Roman Bold"/>
          <w:sz w:val="28"/>
        </w:rPr>
        <w:t>10. PUNKTACJA</w:t>
      </w:r>
    </w:p>
    <w:p w:rsidR="008B12F4" w:rsidRDefault="008B12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sz w:val="24"/>
        </w:rPr>
      </w:pPr>
      <w:r>
        <w:rPr>
          <w:rFonts w:ascii="Times New Roman Bold" w:hAnsi="Times New Roman Bold"/>
          <w:sz w:val="28"/>
        </w:rPr>
        <w:t xml:space="preserve">      </w:t>
      </w:r>
      <w:r>
        <w:rPr>
          <w:sz w:val="24"/>
        </w:rPr>
        <w:t>Zasady punktacji podane zostaną na starcie rajdu.</w:t>
      </w:r>
    </w:p>
    <w:p w:rsidR="008B12F4" w:rsidRDefault="008B12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Times New Roman Bold" w:hAnsi="Times New Roman Bold"/>
        </w:rPr>
      </w:pPr>
    </w:p>
    <w:p w:rsidR="008B12F4" w:rsidRDefault="008B12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Times New Roman Bold" w:hAnsi="Times New Roman Bold"/>
          <w:sz w:val="28"/>
        </w:rPr>
      </w:pPr>
      <w:r>
        <w:rPr>
          <w:rFonts w:ascii="Times New Roman Bold" w:hAnsi="Times New Roman Bold"/>
          <w:sz w:val="28"/>
        </w:rPr>
        <w:t>11. KLASYFIKACJA</w:t>
      </w:r>
    </w:p>
    <w:p w:rsidR="008B12F4" w:rsidRDefault="008B12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sz w:val="24"/>
        </w:rPr>
      </w:pPr>
      <w:r>
        <w:rPr>
          <w:rFonts w:ascii="Times New Roman Bold" w:hAnsi="Times New Roman Bold"/>
          <w:sz w:val="28"/>
        </w:rPr>
        <w:t xml:space="preserve">      </w:t>
      </w:r>
      <w:r>
        <w:rPr>
          <w:sz w:val="24"/>
        </w:rPr>
        <w:t xml:space="preserve">Prowadzona będzie tylko klasyfikacja indywidualna </w:t>
      </w:r>
    </w:p>
    <w:p w:rsidR="008B12F4" w:rsidRDefault="008B12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sz w:val="24"/>
        </w:rPr>
      </w:pPr>
      <w:r>
        <w:rPr>
          <w:sz w:val="24"/>
        </w:rPr>
        <w:t xml:space="preserve">       poszczególnych załóg.</w:t>
      </w:r>
    </w:p>
    <w:p w:rsidR="008B12F4" w:rsidRDefault="008B12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Times New Roman Bold" w:hAnsi="Times New Roman Bold"/>
        </w:rPr>
      </w:pPr>
    </w:p>
    <w:p w:rsidR="008B12F4" w:rsidRDefault="008B12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Times New Roman Bold" w:hAnsi="Times New Roman Bold"/>
          <w:sz w:val="28"/>
        </w:rPr>
      </w:pPr>
      <w:r>
        <w:rPr>
          <w:rFonts w:ascii="Times New Roman Bold" w:hAnsi="Times New Roman Bold"/>
          <w:sz w:val="28"/>
        </w:rPr>
        <w:t>12. PROTESTY</w:t>
      </w:r>
    </w:p>
    <w:p w:rsidR="008B12F4" w:rsidRDefault="008B12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sz w:val="24"/>
        </w:rPr>
      </w:pPr>
      <w:r>
        <w:rPr>
          <w:rFonts w:ascii="Times New Roman Bold" w:hAnsi="Times New Roman Bold"/>
          <w:sz w:val="28"/>
        </w:rPr>
        <w:t xml:space="preserve">      </w:t>
      </w:r>
      <w:r>
        <w:rPr>
          <w:sz w:val="24"/>
        </w:rPr>
        <w:t>Protesty można składać do Sędziego Głównego tylko na piśmie</w:t>
      </w:r>
    </w:p>
    <w:p w:rsidR="008B12F4" w:rsidRDefault="008B12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sz w:val="24"/>
        </w:rPr>
      </w:pPr>
      <w:r>
        <w:rPr>
          <w:sz w:val="24"/>
        </w:rPr>
        <w:t xml:space="preserve">       po wpłaceniu wadium w wysokości </w:t>
      </w:r>
      <w:r>
        <w:rPr>
          <w:rFonts w:ascii="Times New Roman Bold" w:hAnsi="Times New Roman Bold"/>
          <w:sz w:val="24"/>
        </w:rPr>
        <w:t>50 zł</w:t>
      </w:r>
      <w:r>
        <w:rPr>
          <w:sz w:val="24"/>
        </w:rPr>
        <w:t xml:space="preserve"> w ciągu </w:t>
      </w:r>
      <w:r>
        <w:rPr>
          <w:rFonts w:ascii="Times New Roman Bold" w:hAnsi="Times New Roman Bold"/>
          <w:sz w:val="24"/>
        </w:rPr>
        <w:t>15 minut</w:t>
      </w:r>
      <w:r>
        <w:rPr>
          <w:sz w:val="24"/>
        </w:rPr>
        <w:t xml:space="preserve"> od</w:t>
      </w:r>
    </w:p>
    <w:p w:rsidR="008B12F4" w:rsidRDefault="008B12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sz w:val="24"/>
        </w:rPr>
      </w:pPr>
      <w:r>
        <w:rPr>
          <w:sz w:val="24"/>
        </w:rPr>
        <w:t xml:space="preserve">       ogłoszenia wyników wstępnych. Wadium nie podlega</w:t>
      </w:r>
    </w:p>
    <w:p w:rsidR="008B12F4" w:rsidRDefault="008B12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sz w:val="24"/>
        </w:rPr>
      </w:pPr>
      <w:r>
        <w:rPr>
          <w:sz w:val="24"/>
        </w:rPr>
        <w:t xml:space="preserve">       zwrotowi.</w:t>
      </w:r>
    </w:p>
    <w:p w:rsidR="008B12F4" w:rsidRDefault="008B12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</w:pPr>
      <w:r>
        <w:t xml:space="preserve"> </w:t>
      </w:r>
    </w:p>
    <w:p w:rsidR="008B12F4" w:rsidRDefault="008B12F4">
      <w:pPr>
        <w:pStyle w:val="Stopka1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Times New Roman Bold" w:hAnsi="Times New Roman Bold"/>
          <w:sz w:val="28"/>
        </w:rPr>
      </w:pPr>
      <w:r>
        <w:rPr>
          <w:rFonts w:ascii="Times New Roman Bold" w:hAnsi="Times New Roman Bold"/>
          <w:sz w:val="28"/>
        </w:rPr>
        <w:t xml:space="preserve"> 13. POSTANOWIENIA KOŃCOWE</w:t>
      </w:r>
    </w:p>
    <w:p w:rsidR="008B12F4" w:rsidRDefault="008B12F4">
      <w:pPr>
        <w:pStyle w:val="Normalny1"/>
        <w:numPr>
          <w:ilvl w:val="0"/>
          <w:numId w:val="4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ind w:left="720" w:hanging="360"/>
        <w:rPr>
          <w:rFonts w:ascii="Lucida Grande" w:hAnsi="Symbol"/>
          <w:sz w:val="24"/>
        </w:rPr>
      </w:pPr>
      <w:r>
        <w:rPr>
          <w:sz w:val="24"/>
        </w:rPr>
        <w:t xml:space="preserve">Organizatorki nie ubezpieczają uczestników rajdu oraz nie </w:t>
      </w:r>
    </w:p>
    <w:p w:rsidR="008B12F4" w:rsidRDefault="008B12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ind w:left="720"/>
        <w:rPr>
          <w:sz w:val="24"/>
        </w:rPr>
      </w:pPr>
      <w:r>
        <w:rPr>
          <w:sz w:val="24"/>
        </w:rPr>
        <w:t>ponoszą odpowiedzialności za ewentualne wypadki i szkody</w:t>
      </w:r>
    </w:p>
    <w:p w:rsidR="008B12F4" w:rsidRDefault="008B12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ind w:left="720"/>
        <w:rPr>
          <w:sz w:val="24"/>
        </w:rPr>
      </w:pPr>
      <w:r>
        <w:rPr>
          <w:sz w:val="24"/>
        </w:rPr>
        <w:t>przez nich poniesione.</w:t>
      </w:r>
    </w:p>
    <w:p w:rsidR="008B12F4" w:rsidRDefault="008B12F4">
      <w:pPr>
        <w:pStyle w:val="Normalny1"/>
        <w:numPr>
          <w:ilvl w:val="0"/>
          <w:numId w:val="4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ind w:left="720" w:hanging="360"/>
        <w:rPr>
          <w:rFonts w:ascii="Lucida Grande" w:hAnsi="Symbol"/>
          <w:sz w:val="24"/>
        </w:rPr>
      </w:pPr>
      <w:r>
        <w:rPr>
          <w:sz w:val="24"/>
        </w:rPr>
        <w:t>W przypadku nie przybycia na rajd wpisowe nie będzie</w:t>
      </w:r>
    </w:p>
    <w:p w:rsidR="008B12F4" w:rsidRDefault="008B12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ind w:left="720"/>
        <w:rPr>
          <w:sz w:val="24"/>
        </w:rPr>
      </w:pPr>
      <w:r>
        <w:rPr>
          <w:sz w:val="24"/>
        </w:rPr>
        <w:t>zwracane.</w:t>
      </w:r>
    </w:p>
    <w:p w:rsidR="008B12F4" w:rsidRDefault="008B12F4">
      <w:pPr>
        <w:pStyle w:val="Normalny1"/>
        <w:numPr>
          <w:ilvl w:val="0"/>
          <w:numId w:val="4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ind w:left="720" w:hanging="360"/>
        <w:rPr>
          <w:rFonts w:ascii="Lucida Grande" w:hAnsi="Symbol"/>
          <w:sz w:val="24"/>
        </w:rPr>
      </w:pPr>
      <w:r>
        <w:rPr>
          <w:sz w:val="24"/>
        </w:rPr>
        <w:t>Rajd odbędzie się niezależnie od warunków pogodowych.</w:t>
      </w:r>
    </w:p>
    <w:p w:rsidR="008B12F4" w:rsidRDefault="008B12F4">
      <w:pPr>
        <w:pStyle w:val="Normalny1"/>
        <w:numPr>
          <w:ilvl w:val="0"/>
          <w:numId w:val="4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ind w:left="720" w:hanging="360"/>
        <w:rPr>
          <w:rFonts w:ascii="Lucida Grande" w:hAnsi="Symbol"/>
          <w:sz w:val="24"/>
        </w:rPr>
      </w:pPr>
      <w:r>
        <w:rPr>
          <w:sz w:val="24"/>
        </w:rPr>
        <w:t>Organizatorki rajdu zastrzegają sobie prawo interpretacji</w:t>
      </w:r>
    </w:p>
    <w:p w:rsidR="008B12F4" w:rsidRDefault="008B12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ind w:left="720"/>
        <w:rPr>
          <w:sz w:val="24"/>
        </w:rPr>
      </w:pPr>
      <w:r>
        <w:rPr>
          <w:sz w:val="24"/>
        </w:rPr>
        <w:t>niniejszego regulaminu, jak i wydawania dodatkowych</w:t>
      </w:r>
    </w:p>
    <w:p w:rsidR="008B12F4" w:rsidRDefault="008B12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ind w:left="720"/>
        <w:rPr>
          <w:sz w:val="24"/>
        </w:rPr>
      </w:pPr>
      <w:r>
        <w:rPr>
          <w:sz w:val="24"/>
        </w:rPr>
        <w:t>komunikatów.</w:t>
      </w:r>
    </w:p>
    <w:p w:rsidR="008B12F4" w:rsidRDefault="008B12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ind w:left="12" w:hanging="12"/>
        <w:rPr>
          <w:rFonts w:eastAsia="Times New Roman"/>
          <w:color w:val="auto"/>
        </w:rPr>
      </w:pPr>
    </w:p>
    <w:sectPr w:rsidR="008B12F4" w:rsidSect="00407C55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40" w:h="11900" w:orient="landscape"/>
      <w:pgMar w:top="720" w:right="720" w:bottom="720" w:left="720" w:header="708" w:footer="708" w:gutter="0"/>
      <w:cols w:num="2" w:space="1474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2D1" w:rsidRDefault="00C312D1">
      <w:r>
        <w:separator/>
      </w:r>
    </w:p>
  </w:endnote>
  <w:endnote w:type="continuationSeparator" w:id="0">
    <w:p w:rsidR="00C312D1" w:rsidRDefault="00C31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Grande">
    <w:altName w:val="Times New Roman"/>
    <w:panose1 w:val="02020603050405020304"/>
    <w:charset w:val="00"/>
    <w:family w:val="roman"/>
    <w:pitch w:val="default"/>
  </w:font>
  <w:font w:name="ヒラギノ角ゴ Pro W3">
    <w:panose1 w:val="020206030504050203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2020603050405020304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2F4" w:rsidRDefault="008B12F4">
    <w:pPr>
      <w:pStyle w:val="Bezformatowani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</w:tabs>
      <w:rPr>
        <w:rFonts w:eastAsia="Times New Roman"/>
        <w:color w:val="auto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2F4" w:rsidRDefault="008B12F4">
    <w:pPr>
      <w:pStyle w:val="Bezformatowani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</w:tabs>
      <w:rPr>
        <w:rFonts w:eastAsia="Times New Roman"/>
        <w:color w:val="auto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5D0" w:rsidRDefault="0087268E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2D1" w:rsidRDefault="00C312D1">
      <w:r>
        <w:separator/>
      </w:r>
    </w:p>
  </w:footnote>
  <w:footnote w:type="continuationSeparator" w:id="0">
    <w:p w:rsidR="00C312D1" w:rsidRDefault="00C312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2F4" w:rsidRDefault="008B12F4">
    <w:pPr>
      <w:pStyle w:val="Bezformatowani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</w:tabs>
      <w:rPr>
        <w:rFonts w:eastAsia="Times New Roman"/>
        <w:color w:val="aut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2F4" w:rsidRDefault="008B12F4">
    <w:pPr>
      <w:pStyle w:val="Bezformatowani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</w:tabs>
      <w:rPr>
        <w:rFonts w:eastAsia="Times New Roman"/>
        <w:color w:val="auto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2F4" w:rsidRDefault="008B12F4">
    <w:pPr>
      <w:pStyle w:val="Bezformatowani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</w:tabs>
      <w:rPr>
        <w:rFonts w:eastAsia="Times New Roman"/>
        <w:color w:val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48"/>
        </w:tabs>
        <w:ind w:left="348" w:firstLine="36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bullet"/>
      <w:lvlText w:val="-"/>
      <w:lvlJc w:val="left"/>
      <w:pPr>
        <w:tabs>
          <w:tab w:val="num" w:pos="348"/>
        </w:tabs>
        <w:ind w:left="348" w:firstLine="36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2" w15:restartNumberingAfterBreak="0">
    <w:nsid w:val="00000003"/>
    <w:multiLevelType w:val="multilevel"/>
    <w:tmpl w:val="894EE875"/>
    <w:lvl w:ilvl="0">
      <w:start w:val="1"/>
      <w:numFmt w:val="bullet"/>
      <w:lvlText w:val="-"/>
      <w:lvlJc w:val="left"/>
      <w:pPr>
        <w:tabs>
          <w:tab w:val="num" w:pos="348"/>
        </w:tabs>
        <w:ind w:left="348" w:firstLine="36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3" w15:restartNumberingAfterBreak="0">
    <w:nsid w:val="00000004"/>
    <w:multiLevelType w:val="multilevel"/>
    <w:tmpl w:val="894EE876"/>
    <w:lvl w:ilvl="0">
      <w:start w:val="1"/>
      <w:numFmt w:val="bullet"/>
      <w:lvlText w:val="-"/>
      <w:lvlJc w:val="left"/>
      <w:pPr>
        <w:tabs>
          <w:tab w:val="num" w:pos="348"/>
        </w:tabs>
        <w:ind w:left="348" w:firstLine="36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4" w15:restartNumberingAfterBreak="0">
    <w:nsid w:val="0F2120A5"/>
    <w:multiLevelType w:val="hybridMultilevel"/>
    <w:tmpl w:val="5B7629E2"/>
    <w:lvl w:ilvl="0" w:tplc="CF7EA9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4655DE"/>
    <w:multiLevelType w:val="hybridMultilevel"/>
    <w:tmpl w:val="BA3C2AD2"/>
    <w:lvl w:ilvl="0" w:tplc="803C03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bordersDoNotSurroundHeader/>
  <w:bordersDoNotSurroundFooter/>
  <w:proofState w:spelling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A9F"/>
    <w:rsid w:val="00095A07"/>
    <w:rsid w:val="000A085B"/>
    <w:rsid w:val="000B1DEB"/>
    <w:rsid w:val="000E7116"/>
    <w:rsid w:val="000F4F42"/>
    <w:rsid w:val="00123D32"/>
    <w:rsid w:val="001473B8"/>
    <w:rsid w:val="001A037D"/>
    <w:rsid w:val="001B1C54"/>
    <w:rsid w:val="001D7748"/>
    <w:rsid w:val="00212AE1"/>
    <w:rsid w:val="00261DDE"/>
    <w:rsid w:val="002671B6"/>
    <w:rsid w:val="00286121"/>
    <w:rsid w:val="0029722A"/>
    <w:rsid w:val="00377096"/>
    <w:rsid w:val="00387126"/>
    <w:rsid w:val="003B103A"/>
    <w:rsid w:val="00407C55"/>
    <w:rsid w:val="004867EC"/>
    <w:rsid w:val="00527630"/>
    <w:rsid w:val="0061431F"/>
    <w:rsid w:val="00626233"/>
    <w:rsid w:val="006366B7"/>
    <w:rsid w:val="006A5BDE"/>
    <w:rsid w:val="006F096C"/>
    <w:rsid w:val="00720D8D"/>
    <w:rsid w:val="00755957"/>
    <w:rsid w:val="008475D0"/>
    <w:rsid w:val="008636DD"/>
    <w:rsid w:val="0087268E"/>
    <w:rsid w:val="00872D20"/>
    <w:rsid w:val="008B12F4"/>
    <w:rsid w:val="00952049"/>
    <w:rsid w:val="00990AA0"/>
    <w:rsid w:val="00994BA3"/>
    <w:rsid w:val="009B71B0"/>
    <w:rsid w:val="009C4782"/>
    <w:rsid w:val="009C6B9F"/>
    <w:rsid w:val="009E4FF5"/>
    <w:rsid w:val="00A17E49"/>
    <w:rsid w:val="00A33564"/>
    <w:rsid w:val="00A42F24"/>
    <w:rsid w:val="00AB16B8"/>
    <w:rsid w:val="00AD7DCB"/>
    <w:rsid w:val="00B3056C"/>
    <w:rsid w:val="00B545FA"/>
    <w:rsid w:val="00B71D2A"/>
    <w:rsid w:val="00B723BE"/>
    <w:rsid w:val="00B87457"/>
    <w:rsid w:val="00BC73D1"/>
    <w:rsid w:val="00BF2099"/>
    <w:rsid w:val="00C07097"/>
    <w:rsid w:val="00C07A9F"/>
    <w:rsid w:val="00C20895"/>
    <w:rsid w:val="00C312D1"/>
    <w:rsid w:val="00C461D8"/>
    <w:rsid w:val="00C778DD"/>
    <w:rsid w:val="00CC4C92"/>
    <w:rsid w:val="00D0604A"/>
    <w:rsid w:val="00D11AF5"/>
    <w:rsid w:val="00D441F5"/>
    <w:rsid w:val="00D55635"/>
    <w:rsid w:val="00DB59B0"/>
    <w:rsid w:val="00E46091"/>
    <w:rsid w:val="00EC3D72"/>
    <w:rsid w:val="00ED2EBD"/>
    <w:rsid w:val="00ED5FB0"/>
    <w:rsid w:val="00F1122D"/>
    <w:rsid w:val="00F250DC"/>
    <w:rsid w:val="00F368DC"/>
    <w:rsid w:val="00F7737A"/>
    <w:rsid w:val="00FC00B8"/>
    <w:rsid w:val="00FF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FD032667-7FF1-4BAC-AED5-5CD2A23AE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41F5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formatowania">
    <w:name w:val="Bez formatowania"/>
    <w:rsid w:val="00D441F5"/>
    <w:rPr>
      <w:rFonts w:eastAsia="ヒラギノ角ゴ Pro W3"/>
      <w:color w:val="000000"/>
    </w:rPr>
  </w:style>
  <w:style w:type="paragraph" w:customStyle="1" w:styleId="Nagwek8A">
    <w:name w:val="Nagłówek 8 A"/>
    <w:next w:val="Normalny1"/>
    <w:autoRedefine/>
    <w:rsid w:val="00E46091"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</w:tabs>
      <w:jc w:val="center"/>
      <w:outlineLvl w:val="7"/>
    </w:pPr>
    <w:rPr>
      <w:rFonts w:eastAsia="ヒラギノ角ゴ Pro W3"/>
      <w:color w:val="000000"/>
      <w:sz w:val="36"/>
    </w:rPr>
  </w:style>
  <w:style w:type="paragraph" w:customStyle="1" w:styleId="Normalny1">
    <w:name w:val="Normalny1"/>
    <w:rsid w:val="00D441F5"/>
    <w:rPr>
      <w:rFonts w:eastAsia="ヒラギノ角ゴ Pro W3"/>
      <w:color w:val="000000"/>
    </w:rPr>
  </w:style>
  <w:style w:type="paragraph" w:customStyle="1" w:styleId="Nagwek1A">
    <w:name w:val="Nagłówek 1 A"/>
    <w:next w:val="Normalny1"/>
    <w:rsid w:val="00D441F5"/>
    <w:pPr>
      <w:keepNext/>
      <w:outlineLvl w:val="0"/>
    </w:pPr>
    <w:rPr>
      <w:rFonts w:eastAsia="ヒラギノ角ゴ Pro W3"/>
      <w:color w:val="000000"/>
      <w:sz w:val="28"/>
    </w:rPr>
  </w:style>
  <w:style w:type="paragraph" w:customStyle="1" w:styleId="Nagwek6A">
    <w:name w:val="Nagłówek 6 A"/>
    <w:next w:val="Normalny1"/>
    <w:rsid w:val="00D441F5"/>
    <w:pPr>
      <w:keepNext/>
      <w:ind w:left="2124"/>
      <w:outlineLvl w:val="5"/>
    </w:pPr>
    <w:rPr>
      <w:rFonts w:ascii="Times New Roman Bold" w:eastAsia="ヒラギノ角ゴ Pro W3" w:hAnsi="Times New Roman Bold"/>
      <w:color w:val="000000"/>
      <w:sz w:val="36"/>
    </w:rPr>
  </w:style>
  <w:style w:type="paragraph" w:customStyle="1" w:styleId="Nagwek7A">
    <w:name w:val="Nagłówek 7 A"/>
    <w:next w:val="Normalny1"/>
    <w:rsid w:val="00D441F5"/>
    <w:pPr>
      <w:keepNext/>
      <w:jc w:val="center"/>
      <w:outlineLvl w:val="6"/>
    </w:pPr>
    <w:rPr>
      <w:rFonts w:ascii="Times New Roman Bold" w:eastAsia="ヒラギノ角ゴ Pro W3" w:hAnsi="Times New Roman Bold"/>
      <w:color w:val="000000"/>
      <w:sz w:val="36"/>
    </w:rPr>
  </w:style>
  <w:style w:type="paragraph" w:customStyle="1" w:styleId="Nagwek3A">
    <w:name w:val="Nagłówek 3 A"/>
    <w:next w:val="Normalny1"/>
    <w:rsid w:val="00D441F5"/>
    <w:pPr>
      <w:keepNext/>
      <w:outlineLvl w:val="2"/>
    </w:pPr>
    <w:rPr>
      <w:rFonts w:ascii="Times New Roman Bold" w:eastAsia="ヒラギノ角ゴ Pro W3" w:hAnsi="Times New Roman Bold"/>
      <w:color w:val="000000"/>
      <w:sz w:val="24"/>
    </w:rPr>
  </w:style>
  <w:style w:type="paragraph" w:customStyle="1" w:styleId="Stopka1">
    <w:name w:val="Stopka1"/>
    <w:rsid w:val="00D441F5"/>
    <w:pPr>
      <w:tabs>
        <w:tab w:val="center" w:pos="4536"/>
        <w:tab w:val="right" w:pos="9072"/>
      </w:tabs>
    </w:pPr>
    <w:rPr>
      <w:rFonts w:eastAsia="ヒラギノ角ゴ Pro W3"/>
      <w:color w:val="000000"/>
    </w:rPr>
  </w:style>
  <w:style w:type="paragraph" w:customStyle="1" w:styleId="Nagwek5A">
    <w:name w:val="Nagłówek 5 A"/>
    <w:next w:val="Normalny1"/>
    <w:rsid w:val="00D441F5"/>
    <w:pPr>
      <w:keepNext/>
      <w:ind w:left="708" w:firstLine="708"/>
      <w:jc w:val="both"/>
      <w:outlineLvl w:val="4"/>
    </w:pPr>
    <w:rPr>
      <w:rFonts w:ascii="Times New Roman Bold" w:eastAsia="ヒラギノ角ゴ Pro W3" w:hAnsi="Times New Roman Bold"/>
      <w:color w:val="000000"/>
      <w:sz w:val="36"/>
    </w:rPr>
  </w:style>
  <w:style w:type="paragraph" w:styleId="Tekstdymka">
    <w:name w:val="Balloon Text"/>
    <w:basedOn w:val="Normalny"/>
    <w:link w:val="TekstdymkaZnak"/>
    <w:locked/>
    <w:rsid w:val="00DB59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B59B0"/>
    <w:rPr>
      <w:rFonts w:ascii="Tahoma" w:hAnsi="Tahoma" w:cs="Tahoma"/>
      <w:sz w:val="16"/>
      <w:szCs w:val="16"/>
      <w:lang w:val="en-US" w:eastAsia="en-US"/>
    </w:rPr>
  </w:style>
  <w:style w:type="paragraph" w:styleId="Bezodstpw">
    <w:name w:val="No Spacing"/>
    <w:uiPriority w:val="1"/>
    <w:qFormat/>
    <w:rsid w:val="00C461D8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motoklub.vizz.pl/wp/wp-content/uploads/pzm.gif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3.gif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898D0B-0195-4225-BDE5-B21FF5180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518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Bełchatów  14.05.1999 r.</vt:lpstr>
    </vt:vector>
  </TitlesOfParts>
  <Company/>
  <LinksUpToDate>false</LinksUpToDate>
  <CharactersWithSpaces>3625</CharactersWithSpaces>
  <SharedDoc>false</SharedDoc>
  <HLinks>
    <vt:vector size="12" baseType="variant">
      <vt:variant>
        <vt:i4>5701644</vt:i4>
      </vt:variant>
      <vt:variant>
        <vt:i4>-1</vt:i4>
      </vt:variant>
      <vt:variant>
        <vt:i4>1047</vt:i4>
      </vt:variant>
      <vt:variant>
        <vt:i4>1</vt:i4>
      </vt:variant>
      <vt:variant>
        <vt:lpwstr>http://motoklub.vizz.pl/wp/wp-content/uploads/pzm.gif</vt:lpwstr>
      </vt:variant>
      <vt:variant>
        <vt:lpwstr/>
      </vt:variant>
      <vt:variant>
        <vt:i4>5701644</vt:i4>
      </vt:variant>
      <vt:variant>
        <vt:i4>-1</vt:i4>
      </vt:variant>
      <vt:variant>
        <vt:i4>1048</vt:i4>
      </vt:variant>
      <vt:variant>
        <vt:i4>1</vt:i4>
      </vt:variant>
      <vt:variant>
        <vt:lpwstr>http://motoklub.vizz.pl/wp/wp-content/uploads/pzm.gif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Bełchatów  14.05.1999 r.</dc:title>
  <dc:creator>Ratuszek Ireneusz</dc:creator>
  <cp:lastModifiedBy>Hachulska Danuta [PGE GiEK O.EL.Bełchatów]</cp:lastModifiedBy>
  <cp:revision>5</cp:revision>
  <cp:lastPrinted>2017-04-21T21:25:00Z</cp:lastPrinted>
  <dcterms:created xsi:type="dcterms:W3CDTF">2017-04-21T21:29:00Z</dcterms:created>
  <dcterms:modified xsi:type="dcterms:W3CDTF">2017-04-24T05:09:00Z</dcterms:modified>
</cp:coreProperties>
</file>